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5AC0D" w14:textId="77777777" w:rsidR="00B46D25" w:rsidRPr="002B03B0" w:rsidRDefault="002D53AD" w:rsidP="00AD0ABD">
      <w:pPr>
        <w:pStyle w:val="Lijn"/>
      </w:pPr>
      <w:r>
        <w:rPr>
          <w:noProof/>
        </w:rPr>
        <w:pict w14:anchorId="16D5FF20">
          <v:rect id="_x0000_i1035" alt="" style="width:453.6pt;height:.05pt;mso-width-percent:0;mso-height-percent:0;mso-width-percent:0;mso-height-percent:0" o:hralign="center" o:hrstd="t" o:hr="t" fillcolor="#aca899" stroked="f"/>
        </w:pict>
      </w:r>
    </w:p>
    <w:p w14:paraId="52563634" w14:textId="77777777" w:rsidR="00B46D25" w:rsidRPr="002B03B0" w:rsidRDefault="00B46D25" w:rsidP="00B46D25">
      <w:pPr>
        <w:pStyle w:val="Deel"/>
      </w:pPr>
      <w:bookmarkStart w:id="0" w:name="_Toc169431265"/>
      <w:bookmarkStart w:id="1" w:name="_Toc169431275"/>
      <w:bookmarkStart w:id="2" w:name="_Toc178586023"/>
      <w:bookmarkStart w:id="3" w:name="_Toc304452330"/>
      <w:bookmarkStart w:id="4" w:name="_Toc304452341"/>
      <w:r w:rsidRPr="002B03B0">
        <w:t>DEEL 7</w:t>
      </w:r>
      <w:r w:rsidRPr="002B03B0">
        <w:tab/>
      </w:r>
      <w:bookmarkEnd w:id="0"/>
      <w:bookmarkEnd w:id="1"/>
      <w:bookmarkEnd w:id="2"/>
      <w:r w:rsidR="001D2166" w:rsidRPr="002B03B0">
        <w:t>SCHRIJNWERKEN</w:t>
      </w:r>
      <w:bookmarkEnd w:id="3"/>
      <w:bookmarkEnd w:id="4"/>
    </w:p>
    <w:p w14:paraId="506A4DAB" w14:textId="77777777" w:rsidR="00B46D25" w:rsidRPr="002B03B0" w:rsidRDefault="00B46D25" w:rsidP="00B46D25">
      <w:pPr>
        <w:pStyle w:val="Kop1"/>
        <w:rPr>
          <w:lang w:val="nl-BE"/>
        </w:rPr>
      </w:pPr>
      <w:bookmarkStart w:id="5" w:name="_Toc304452331"/>
      <w:bookmarkStart w:id="6" w:name="_Toc304452342"/>
      <w:bookmarkStart w:id="7" w:name="_Toc169431266"/>
      <w:bookmarkStart w:id="8" w:name="_Toc169431276"/>
      <w:bookmarkStart w:id="9" w:name="_Toc178586024"/>
      <w:r w:rsidRPr="002B03B0">
        <w:rPr>
          <w:lang w:val="nl-BE"/>
        </w:rPr>
        <w:t>LOT 75</w:t>
      </w:r>
      <w:r w:rsidRPr="002B03B0">
        <w:rPr>
          <w:lang w:val="nl-BE"/>
        </w:rPr>
        <w:tab/>
        <w:t>VERANDA’</w:t>
      </w:r>
      <w:r w:rsidR="001D2166" w:rsidRPr="002B03B0">
        <w:rPr>
          <w:lang w:val="nl-BE"/>
        </w:rPr>
        <w:t>S</w:t>
      </w:r>
      <w:r w:rsidRPr="002B03B0">
        <w:rPr>
          <w:lang w:val="nl-BE"/>
        </w:rPr>
        <w:t>, LICHTSTRATEN, KOEPELS, DAKVLAKVENSTERS,</w:t>
      </w:r>
      <w:r w:rsidR="002F40A7">
        <w:rPr>
          <w:lang w:val="nl-BE"/>
        </w:rPr>
        <w:t xml:space="preserve"> …</w:t>
      </w:r>
      <w:bookmarkEnd w:id="5"/>
      <w:bookmarkEnd w:id="6"/>
    </w:p>
    <w:p w14:paraId="19327EBA" w14:textId="77777777" w:rsidR="00B46D25" w:rsidRPr="002B03B0" w:rsidRDefault="00B46D25" w:rsidP="00B46D25">
      <w:pPr>
        <w:pStyle w:val="Hoofdstuk"/>
      </w:pPr>
      <w:bookmarkStart w:id="10" w:name="_Toc169431267"/>
      <w:bookmarkStart w:id="11" w:name="_Toc169431277"/>
      <w:bookmarkStart w:id="12" w:name="_Toc178586025"/>
      <w:bookmarkStart w:id="13" w:name="_Toc304452332"/>
      <w:bookmarkStart w:id="14" w:name="_Toc304452343"/>
      <w:bookmarkEnd w:id="7"/>
      <w:bookmarkEnd w:id="8"/>
      <w:bookmarkEnd w:id="9"/>
      <w:r w:rsidRPr="002B03B0">
        <w:t>75.80.--.</w:t>
      </w:r>
      <w:r w:rsidRPr="002B03B0">
        <w:tab/>
      </w:r>
      <w:r w:rsidRPr="002B03B0">
        <w:rPr>
          <w:rFonts w:cs="Verdana"/>
          <w:bCs/>
          <w:szCs w:val="18"/>
        </w:rPr>
        <w:t>ANDERE DAGLICHTSYSTEMEN</w:t>
      </w:r>
      <w:bookmarkEnd w:id="10"/>
      <w:bookmarkEnd w:id="11"/>
      <w:bookmarkEnd w:id="12"/>
      <w:bookmarkEnd w:id="13"/>
      <w:bookmarkEnd w:id="14"/>
    </w:p>
    <w:p w14:paraId="413464BC" w14:textId="77777777" w:rsidR="00B46D25" w:rsidRPr="002B03B0" w:rsidRDefault="00B46D25" w:rsidP="00B46D25">
      <w:pPr>
        <w:pStyle w:val="Hoofdgroep"/>
      </w:pPr>
      <w:bookmarkStart w:id="15" w:name="_Toc169431268"/>
      <w:bookmarkStart w:id="16" w:name="_Toc169431278"/>
      <w:bookmarkStart w:id="17" w:name="_Toc178586026"/>
      <w:bookmarkStart w:id="18" w:name="_Toc304452333"/>
      <w:bookmarkStart w:id="19" w:name="_Toc304452344"/>
      <w:r w:rsidRPr="002B03B0">
        <w:t>75.81.00.</w:t>
      </w:r>
      <w:r w:rsidRPr="002B03B0">
        <w:tab/>
        <w:t>BUISVORMIGE DAGLICHTSYSTEMEN VOOR RESIDENTIELE TOEPASSINGEN</w:t>
      </w:r>
      <w:bookmarkEnd w:id="15"/>
      <w:bookmarkEnd w:id="16"/>
      <w:bookmarkEnd w:id="17"/>
      <w:bookmarkEnd w:id="18"/>
      <w:bookmarkEnd w:id="19"/>
    </w:p>
    <w:p w14:paraId="12095EDC" w14:textId="77777777" w:rsidR="00B46D25" w:rsidRPr="002B03B0" w:rsidRDefault="00B46D25" w:rsidP="00B46D25">
      <w:pPr>
        <w:pStyle w:val="Kop2"/>
        <w:rPr>
          <w:rStyle w:val="Referentie"/>
          <w:lang w:val="nl-BE"/>
        </w:rPr>
      </w:pPr>
      <w:bookmarkStart w:id="20" w:name="_Toc169431269"/>
      <w:bookmarkStart w:id="21" w:name="_Toc169431279"/>
      <w:bookmarkStart w:id="22" w:name="_Toc178586027"/>
      <w:bookmarkStart w:id="23" w:name="_Toc304452334"/>
      <w:bookmarkStart w:id="24" w:name="_Toc304452345"/>
      <w:r w:rsidRPr="002B03B0">
        <w:rPr>
          <w:color w:val="0000FF"/>
          <w:lang w:val="nl-BE"/>
        </w:rPr>
        <w:t>75.81.10.</w:t>
      </w:r>
      <w:r w:rsidRPr="002B03B0">
        <w:rPr>
          <w:lang w:val="nl-BE"/>
        </w:rPr>
        <w:tab/>
        <w:t>Daglichtsystemen voor platte daken</w:t>
      </w:r>
      <w:r w:rsidR="00D0033B" w:rsidRPr="002B03B0">
        <w:rPr>
          <w:lang w:val="nl-BE"/>
        </w:rPr>
        <w:t xml:space="preserve">, </w:t>
      </w:r>
      <w:r w:rsidRPr="002B03B0">
        <w:rPr>
          <w:lang w:val="nl-BE"/>
        </w:rPr>
        <w:t>alg.</w:t>
      </w:r>
      <w:r w:rsidR="00D0033B" w:rsidRPr="002B03B0">
        <w:rPr>
          <w:lang w:val="nl-BE"/>
        </w:rPr>
        <w:t>, voor woningbouw</w:t>
      </w:r>
      <w:bookmarkEnd w:id="20"/>
      <w:bookmarkEnd w:id="21"/>
      <w:bookmarkEnd w:id="22"/>
      <w:bookmarkEnd w:id="23"/>
      <w:bookmarkEnd w:id="24"/>
    </w:p>
    <w:p w14:paraId="0C88DA3E" w14:textId="77777777" w:rsidR="00931D56" w:rsidRPr="002B03B0" w:rsidRDefault="00931D56" w:rsidP="00931D56">
      <w:pPr>
        <w:pStyle w:val="SfbCode"/>
      </w:pPr>
      <w:r w:rsidRPr="002B03B0">
        <w:t>(37) Aa (T18)</w:t>
      </w:r>
    </w:p>
    <w:p w14:paraId="79293877" w14:textId="77777777" w:rsidR="00B46D25" w:rsidRPr="002B03B0" w:rsidRDefault="002D53AD" w:rsidP="00AD0ABD">
      <w:pPr>
        <w:pStyle w:val="Lijn"/>
      </w:pPr>
      <w:r>
        <w:rPr>
          <w:noProof/>
        </w:rPr>
        <w:pict w14:anchorId="3970A45F">
          <v:rect id="_x0000_i1034" alt="" style="width:453.6pt;height:.05pt;mso-width-percent:0;mso-height-percent:0;mso-width-percent:0;mso-height-percent:0" o:hralign="center" o:hrstd="t" o:hr="t" fillcolor="#aca899" stroked="f"/>
        </w:pict>
      </w:r>
    </w:p>
    <w:p w14:paraId="3D68130F" w14:textId="77777777" w:rsidR="00B46D25" w:rsidRPr="002B03B0" w:rsidRDefault="00B46D25" w:rsidP="00B46D25">
      <w:pPr>
        <w:pStyle w:val="Kop5"/>
        <w:rPr>
          <w:snapToGrid w:val="0"/>
          <w:lang w:val="nl-BE"/>
        </w:rPr>
      </w:pPr>
      <w:r w:rsidRPr="002B03B0">
        <w:rPr>
          <w:rStyle w:val="Kop5BlauwChar"/>
          <w:lang w:val="nl-BE"/>
        </w:rPr>
        <w:t>.10.</w:t>
      </w:r>
      <w:r w:rsidRPr="002B03B0">
        <w:rPr>
          <w:snapToGrid w:val="0"/>
          <w:lang w:val="nl-BE"/>
        </w:rPr>
        <w:tab/>
        <w:t>OMVANG</w:t>
      </w:r>
    </w:p>
    <w:p w14:paraId="5CAFFA98" w14:textId="77777777" w:rsidR="00B46D25" w:rsidRPr="002B03B0" w:rsidRDefault="00B46D25" w:rsidP="00B46D25">
      <w:pPr>
        <w:pStyle w:val="Kop6"/>
        <w:rPr>
          <w:lang w:val="nl-BE"/>
        </w:rPr>
      </w:pPr>
      <w:r w:rsidRPr="002B03B0">
        <w:rPr>
          <w:lang w:val="nl-BE"/>
        </w:rPr>
        <w:t>.12.</w:t>
      </w:r>
      <w:r w:rsidRPr="002B03B0">
        <w:rPr>
          <w:lang w:val="nl-BE"/>
        </w:rPr>
        <w:tab/>
        <w:t>De werken omvatten:</w:t>
      </w:r>
    </w:p>
    <w:p w14:paraId="662D7262" w14:textId="77777777" w:rsidR="00B46D25" w:rsidRPr="002B03B0" w:rsidRDefault="00B46D25" w:rsidP="00B46D25">
      <w:pPr>
        <w:pStyle w:val="81"/>
      </w:pPr>
      <w:r w:rsidRPr="002B03B0">
        <w:t>-</w:t>
      </w:r>
      <w:r w:rsidRPr="002B03B0">
        <w:tab/>
        <w:t>De voorbereiding en controle van de oppervlakken.</w:t>
      </w:r>
    </w:p>
    <w:p w14:paraId="7889F948" w14:textId="77777777" w:rsidR="00B46D25" w:rsidRPr="002B03B0" w:rsidRDefault="00B46D25" w:rsidP="00B46D25">
      <w:pPr>
        <w:pStyle w:val="81"/>
      </w:pPr>
      <w:r w:rsidRPr="002B03B0">
        <w:t>-</w:t>
      </w:r>
      <w:r w:rsidRPr="002B03B0">
        <w:tab/>
        <w:t xml:space="preserve">Het leveren en verwerken van </w:t>
      </w:r>
      <w:r w:rsidRPr="00937F84">
        <w:t>daglicht</w:t>
      </w:r>
      <w:r w:rsidR="00C05017" w:rsidRPr="00937F84">
        <w:t>systemen</w:t>
      </w:r>
      <w:r w:rsidR="00C05017">
        <w:t xml:space="preserve"> </w:t>
      </w:r>
    </w:p>
    <w:p w14:paraId="602D3DA2" w14:textId="77777777" w:rsidR="00860F07" w:rsidRPr="002B03B0" w:rsidRDefault="00860F07" w:rsidP="00860F07">
      <w:pPr>
        <w:pStyle w:val="81"/>
        <w:rPr>
          <w:rStyle w:val="OptieChar"/>
        </w:rPr>
      </w:pPr>
      <w:bookmarkStart w:id="25" w:name="_Toc112205151"/>
      <w:r>
        <w:rPr>
          <w:rStyle w:val="OptieChar"/>
        </w:rPr>
        <w:t>#-</w:t>
      </w:r>
      <w:r>
        <w:rPr>
          <w:rStyle w:val="OptieChar"/>
        </w:rPr>
        <w:tab/>
      </w:r>
      <w:r w:rsidRPr="001F1F21">
        <w:rPr>
          <w:rStyle w:val="OptieChar"/>
          <w:highlight w:val="yellow"/>
        </w:rPr>
        <w:t>...</w:t>
      </w:r>
    </w:p>
    <w:p w14:paraId="42A26112" w14:textId="77777777" w:rsidR="00B46D25" w:rsidRPr="002B03B0" w:rsidRDefault="00B46D25" w:rsidP="00B46D25">
      <w:pPr>
        <w:pStyle w:val="Kop6"/>
        <w:rPr>
          <w:lang w:val="nl-BE"/>
        </w:rPr>
      </w:pPr>
      <w:r w:rsidRPr="002B03B0">
        <w:rPr>
          <w:lang w:val="nl-BE"/>
        </w:rPr>
        <w:t>.13.</w:t>
      </w:r>
      <w:r w:rsidRPr="002B03B0">
        <w:rPr>
          <w:lang w:val="nl-BE"/>
        </w:rPr>
        <w:tab/>
        <w:t>Tevens in deze post inbegrepen:</w:t>
      </w:r>
      <w:bookmarkEnd w:id="25"/>
    </w:p>
    <w:p w14:paraId="6A72B49F" w14:textId="77777777" w:rsidR="00946457" w:rsidRPr="002B03B0" w:rsidRDefault="00946457" w:rsidP="00946457">
      <w:pPr>
        <w:pStyle w:val="81"/>
      </w:pPr>
      <w:r w:rsidRPr="002B03B0">
        <w:t>-</w:t>
      </w:r>
      <w:r w:rsidRPr="002B03B0">
        <w:tab/>
        <w:t>Alle beschreven toebehoren en accessoires.</w:t>
      </w:r>
    </w:p>
    <w:p w14:paraId="4D8823BC" w14:textId="77777777" w:rsidR="00B46D25" w:rsidRPr="002B03B0" w:rsidRDefault="00B46D25" w:rsidP="00B46D25">
      <w:pPr>
        <w:pStyle w:val="81"/>
      </w:pPr>
      <w:r w:rsidRPr="002B03B0">
        <w:t>-</w:t>
      </w:r>
      <w:r w:rsidRPr="002B03B0">
        <w:tab/>
      </w:r>
      <w:r w:rsidR="001D2166" w:rsidRPr="002B03B0">
        <w:t>Alle</w:t>
      </w:r>
      <w:r w:rsidRPr="002B03B0">
        <w:t xml:space="preserve"> nodige veiligheids- en beschermingsmaatregelen.</w:t>
      </w:r>
    </w:p>
    <w:p w14:paraId="7ACFB351" w14:textId="77777777" w:rsidR="00B46D25" w:rsidRPr="002B03B0" w:rsidRDefault="001F1F21" w:rsidP="00B46D25">
      <w:pPr>
        <w:pStyle w:val="81"/>
        <w:rPr>
          <w:rStyle w:val="OptieChar"/>
        </w:rPr>
      </w:pPr>
      <w:r>
        <w:rPr>
          <w:rStyle w:val="OptieChar"/>
        </w:rPr>
        <w:t>#-</w:t>
      </w:r>
      <w:r>
        <w:rPr>
          <w:rStyle w:val="OptieChar"/>
        </w:rPr>
        <w:tab/>
      </w:r>
      <w:r w:rsidR="00B46D25" w:rsidRPr="001F1F21">
        <w:rPr>
          <w:rStyle w:val="OptieChar"/>
          <w:highlight w:val="yellow"/>
        </w:rPr>
        <w:t>...</w:t>
      </w:r>
    </w:p>
    <w:p w14:paraId="0D1F2A55" w14:textId="77777777" w:rsidR="001D2166" w:rsidRPr="002B03B0" w:rsidRDefault="002D53AD" w:rsidP="00AD0ABD">
      <w:pPr>
        <w:pStyle w:val="Lijn"/>
      </w:pPr>
      <w:r>
        <w:rPr>
          <w:noProof/>
        </w:rPr>
        <w:pict w14:anchorId="16B19C45">
          <v:rect id="_x0000_i1033" alt="" style="width:453.6pt;height:.05pt;mso-width-percent:0;mso-height-percent:0;mso-width-percent:0;mso-height-percent:0" o:hralign="center" o:hrstd="t" o:hr="t" fillcolor="#aca899" stroked="f"/>
        </w:pict>
      </w:r>
    </w:p>
    <w:p w14:paraId="7FA7B4C0" w14:textId="5B2C2694" w:rsidR="001D2166" w:rsidRPr="002B03B0" w:rsidRDefault="001D2166" w:rsidP="00AD0ABD">
      <w:pPr>
        <w:pStyle w:val="Kop3"/>
        <w:rPr>
          <w:rStyle w:val="Referentie"/>
          <w:lang w:val="nl-BE"/>
        </w:rPr>
      </w:pPr>
      <w:bookmarkStart w:id="26" w:name="_Toc304452335"/>
      <w:bookmarkStart w:id="27" w:name="_Toc304452346"/>
      <w:r w:rsidRPr="002B03B0">
        <w:rPr>
          <w:color w:val="0000FF"/>
          <w:lang w:val="nl-BE"/>
        </w:rPr>
        <w:t>75.81.1</w:t>
      </w:r>
      <w:r w:rsidR="00CE2A0C" w:rsidRPr="002B03B0">
        <w:rPr>
          <w:color w:val="0000FF"/>
          <w:lang w:val="nl-BE"/>
        </w:rPr>
        <w:t>0</w:t>
      </w:r>
      <w:r w:rsidRPr="002B03B0">
        <w:rPr>
          <w:color w:val="0000FF"/>
          <w:lang w:val="nl-BE"/>
        </w:rPr>
        <w:t>.</w:t>
      </w:r>
      <w:r w:rsidR="00CE2A0C" w:rsidRPr="00320680">
        <w:rPr>
          <w:b w:val="0"/>
          <w:bCs w:val="0"/>
        </w:rPr>
        <w:t>¦</w:t>
      </w:r>
      <w:r w:rsidR="00CE2A0C" w:rsidRPr="002B03B0">
        <w:rPr>
          <w:b w:val="0"/>
          <w:color w:val="0000FF"/>
          <w:lang w:val="nl-BE"/>
        </w:rPr>
        <w:t>436.</w:t>
      </w:r>
      <w:r w:rsidRPr="002B03B0">
        <w:rPr>
          <w:lang w:val="nl-BE"/>
        </w:rPr>
        <w:tab/>
        <w:t>Daglichtsystemen voor platte daken</w:t>
      </w:r>
      <w:r w:rsidR="00D0033B" w:rsidRPr="002B03B0">
        <w:rPr>
          <w:lang w:val="nl-BE"/>
        </w:rPr>
        <w:t xml:space="preserve">, </w:t>
      </w:r>
      <w:r w:rsidR="00A75A4D" w:rsidRPr="002B03B0">
        <w:rPr>
          <w:lang w:val="nl-BE"/>
        </w:rPr>
        <w:t>aluminium</w:t>
      </w:r>
      <w:r w:rsidR="00D0033B" w:rsidRPr="002B03B0">
        <w:rPr>
          <w:lang w:val="nl-BE"/>
        </w:rPr>
        <w:t>,</w:t>
      </w:r>
      <w:r w:rsidRPr="002B03B0">
        <w:rPr>
          <w:lang w:val="nl-BE"/>
        </w:rPr>
        <w:t xml:space="preserve"> voor woningbouw</w:t>
      </w:r>
      <w:r w:rsidR="00BF7FBB">
        <w:rPr>
          <w:lang w:val="nl-BE"/>
        </w:rPr>
        <w:t xml:space="preserve"> </w:t>
      </w:r>
      <w:r w:rsidRPr="002B03B0">
        <w:rPr>
          <w:rStyle w:val="RevisieDatum"/>
          <w:lang w:val="nl-BE"/>
        </w:rPr>
        <w:t xml:space="preserve"> </w:t>
      </w:r>
      <w:r w:rsidRPr="002B03B0">
        <w:rPr>
          <w:rStyle w:val="Referentie"/>
          <w:lang w:val="nl-BE"/>
        </w:rPr>
        <w:t>TECHCOMLIGHT</w:t>
      </w:r>
      <w:r w:rsidR="001F1F21">
        <w:rPr>
          <w:rStyle w:val="Referentie"/>
          <w:lang w:val="nl-BE"/>
        </w:rPr>
        <w:t xml:space="preserve"> </w:t>
      </w:r>
      <w:bookmarkEnd w:id="26"/>
      <w:bookmarkEnd w:id="27"/>
    </w:p>
    <w:p w14:paraId="5FCE1A97" w14:textId="77777777" w:rsidR="001D2166" w:rsidRPr="002B03B0" w:rsidRDefault="001D2166" w:rsidP="001D2166">
      <w:pPr>
        <w:pStyle w:val="SfbCode"/>
      </w:pPr>
      <w:r w:rsidRPr="002B03B0">
        <w:t>(37) A</w:t>
      </w:r>
      <w:r w:rsidR="001F0EAC" w:rsidRPr="002B03B0">
        <w:t>h4</w:t>
      </w:r>
      <w:r w:rsidRPr="002B03B0">
        <w:t xml:space="preserve"> (T18)</w:t>
      </w:r>
    </w:p>
    <w:p w14:paraId="00DF01FA" w14:textId="77777777" w:rsidR="00B46D25" w:rsidRPr="002B03B0" w:rsidRDefault="002D53AD" w:rsidP="00AD0ABD">
      <w:pPr>
        <w:pStyle w:val="Lijn"/>
      </w:pPr>
      <w:r>
        <w:rPr>
          <w:noProof/>
        </w:rPr>
        <w:pict w14:anchorId="32DE0CB4">
          <v:rect id="_x0000_i1032" alt="" style="width:453.6pt;height:.05pt;mso-width-percent:0;mso-height-percent:0;mso-width-percent:0;mso-height-percent:0" o:hralign="center" o:hrstd="t" o:hr="t" fillcolor="#aca899" stroked="f"/>
        </w:pict>
      </w:r>
    </w:p>
    <w:p w14:paraId="065B959C" w14:textId="4742FC36" w:rsidR="000B6B5C" w:rsidRPr="00937F84" w:rsidRDefault="00BC3219" w:rsidP="000B6B5C">
      <w:pPr>
        <w:pStyle w:val="Merk2"/>
      </w:pPr>
      <w:bookmarkStart w:id="28" w:name="_Toc304452337"/>
      <w:bookmarkStart w:id="29" w:name="_Toc138228690"/>
      <w:bookmarkStart w:id="30" w:name="_Toc138228713"/>
      <w:bookmarkStart w:id="31" w:name="_Toc169431271"/>
      <w:bookmarkStart w:id="32" w:name="_Toc169431281"/>
      <w:bookmarkStart w:id="33" w:name="_Toc178586029"/>
      <w:r>
        <w:rPr>
          <w:rStyle w:val="Merk1Char"/>
          <w:rFonts w:eastAsia="Times"/>
        </w:rPr>
        <w:t>Powerdaylight</w:t>
      </w:r>
      <w:r w:rsidR="00B41EF5" w:rsidRPr="002B03B0">
        <w:rPr>
          <w:rStyle w:val="Merk1Char"/>
          <w:rFonts w:eastAsia="Times"/>
          <w:vertAlign w:val="superscript"/>
        </w:rPr>
        <w:t>®</w:t>
      </w:r>
      <w:r w:rsidR="002F359F" w:rsidRPr="002B03B0">
        <w:rPr>
          <w:rStyle w:val="Merk1Char"/>
          <w:rFonts w:eastAsia="Times"/>
        </w:rPr>
        <w:t xml:space="preserve"> </w:t>
      </w:r>
      <w:r w:rsidR="00762482" w:rsidRPr="00762482">
        <w:rPr>
          <w:rStyle w:val="Merk1Char"/>
          <w:rFonts w:eastAsia="Times"/>
        </w:rPr>
        <w:t xml:space="preserve">Ø </w:t>
      </w:r>
      <w:r w:rsidR="006F4B47">
        <w:rPr>
          <w:rStyle w:val="Merk1Char"/>
          <w:rFonts w:eastAsia="Times"/>
        </w:rPr>
        <w:t>25 cm</w:t>
      </w:r>
      <w:r w:rsidR="000B6B5C" w:rsidRPr="002B03B0">
        <w:t xml:space="preserve"> </w:t>
      </w:r>
      <w:r w:rsidR="006C6DB9">
        <w:t>–</w:t>
      </w:r>
      <w:r w:rsidR="000B6B5C" w:rsidRPr="002B03B0">
        <w:t xml:space="preserve"> </w:t>
      </w:r>
      <w:r w:rsidR="00790C33" w:rsidRPr="002B03B0">
        <w:t>D</w:t>
      </w:r>
      <w:r w:rsidR="000B6B5C" w:rsidRPr="002B03B0">
        <w:t>aglichtsystemen</w:t>
      </w:r>
      <w:r w:rsidR="006C6DB9">
        <w:t xml:space="preserve"> Ø</w:t>
      </w:r>
      <w:r w:rsidR="006532AA" w:rsidRPr="002B03B0">
        <w:t xml:space="preserve"> </w:t>
      </w:r>
      <w:r w:rsidR="006C6DB9">
        <w:t xml:space="preserve">25 cm </w:t>
      </w:r>
      <w:r w:rsidR="006532AA" w:rsidRPr="002B03B0">
        <w:t xml:space="preserve">tot </w:t>
      </w:r>
      <w:r w:rsidR="00FC1B5B">
        <w:t>6</w:t>
      </w:r>
      <w:r w:rsidR="006532AA" w:rsidRPr="002B03B0">
        <w:t> m verlengbaar</w:t>
      </w:r>
      <w:bookmarkEnd w:id="28"/>
      <w:r w:rsidR="00E143F1">
        <w:t xml:space="preserve">, </w:t>
      </w:r>
      <w:r w:rsidR="00E143F1" w:rsidRPr="00937F84">
        <w:t xml:space="preserve">isolatiewaarde 1.3 Kw </w:t>
      </w:r>
    </w:p>
    <w:p w14:paraId="02874796" w14:textId="77777777" w:rsidR="000B6B5C" w:rsidRPr="002B03B0" w:rsidRDefault="002D53AD" w:rsidP="00AD0ABD">
      <w:pPr>
        <w:pStyle w:val="Lijn"/>
      </w:pPr>
      <w:bookmarkStart w:id="34" w:name="_Toc113416989"/>
      <w:bookmarkStart w:id="35" w:name="_Toc113417376"/>
      <w:bookmarkEnd w:id="29"/>
      <w:bookmarkEnd w:id="30"/>
      <w:bookmarkEnd w:id="31"/>
      <w:bookmarkEnd w:id="32"/>
      <w:bookmarkEnd w:id="33"/>
      <w:r>
        <w:rPr>
          <w:noProof/>
        </w:rPr>
        <w:pict w14:anchorId="3585B6EF">
          <v:rect id="_x0000_i1031" alt="" style="width:453.6pt;height:.05pt;mso-width-percent:0;mso-height-percent:0;mso-width-percent:0;mso-height-percent:0" o:hralign="center" o:hrstd="t" o:hr="t" fillcolor="#aca899" stroked="f"/>
        </w:pict>
      </w:r>
    </w:p>
    <w:p w14:paraId="1AD1F029" w14:textId="77777777" w:rsidR="000B6B5C" w:rsidRPr="002B03B0" w:rsidRDefault="000B6B5C" w:rsidP="000B6B5C">
      <w:pPr>
        <w:pStyle w:val="Kop5"/>
        <w:rPr>
          <w:snapToGrid w:val="0"/>
          <w:lang w:val="nl-BE"/>
        </w:rPr>
      </w:pPr>
      <w:r w:rsidRPr="002B03B0">
        <w:rPr>
          <w:rStyle w:val="Kop5BlauwChar"/>
          <w:lang w:val="nl-BE"/>
        </w:rPr>
        <w:t>.20.</w:t>
      </w:r>
      <w:r w:rsidRPr="002B03B0">
        <w:rPr>
          <w:snapToGrid w:val="0"/>
          <w:lang w:val="nl-BE"/>
        </w:rPr>
        <w:tab/>
        <w:t>MEETCODE</w:t>
      </w:r>
    </w:p>
    <w:p w14:paraId="1C5B3C2F" w14:textId="7531E783" w:rsidR="004A1583" w:rsidRPr="0072423F" w:rsidRDefault="004A1583" w:rsidP="004A1583">
      <w:pPr>
        <w:pStyle w:val="Kop6"/>
        <w:rPr>
          <w:snapToGrid w:val="0"/>
          <w:lang w:val="fr-BE"/>
        </w:rPr>
      </w:pPr>
      <w:bookmarkStart w:id="36" w:name="_Toc114386019"/>
      <w:bookmarkStart w:id="37" w:name="_Toc129576237"/>
      <w:bookmarkStart w:id="38" w:name="_Toc200183943"/>
      <w:r w:rsidRPr="0072423F">
        <w:rPr>
          <w:lang w:val="fr-BE"/>
        </w:rPr>
        <w:t>.21.</w:t>
      </w:r>
      <w:r w:rsidRPr="0072423F">
        <w:rPr>
          <w:lang w:val="fr-BE"/>
        </w:rPr>
        <w:tab/>
      </w:r>
      <w:r w:rsidR="009F1C53" w:rsidRPr="00D22F32">
        <w:rPr>
          <w:lang w:val="nl-BE"/>
        </w:rPr>
        <w:t>Aard van de overeenkomst</w:t>
      </w:r>
      <w:r w:rsidRPr="0072423F">
        <w:rPr>
          <w:lang w:val="fr-BE"/>
        </w:rPr>
        <w:t>:</w:t>
      </w:r>
      <w:bookmarkEnd w:id="36"/>
      <w:bookmarkEnd w:id="37"/>
      <w:bookmarkEnd w:id="38"/>
      <w:r w:rsidRPr="0072423F">
        <w:rPr>
          <w:lang w:val="fr-BE"/>
        </w:rPr>
        <w:t xml:space="preserve"> </w:t>
      </w:r>
      <w:r w:rsidRPr="0072423F">
        <w:rPr>
          <w:b/>
          <w:bCs/>
          <w:snapToGrid w:val="0"/>
          <w:color w:val="008000"/>
          <w:lang w:val="fr-BE"/>
        </w:rPr>
        <w:t>[</w:t>
      </w:r>
      <w:r>
        <w:rPr>
          <w:b/>
          <w:bCs/>
          <w:snapToGrid w:val="0"/>
          <w:color w:val="008000"/>
          <w:lang w:val="fr-BE"/>
        </w:rPr>
        <w:t>VH</w:t>
      </w:r>
      <w:r w:rsidRPr="0072423F">
        <w:rPr>
          <w:b/>
          <w:bCs/>
          <w:snapToGrid w:val="0"/>
          <w:color w:val="008000"/>
          <w:lang w:val="fr-BE"/>
        </w:rPr>
        <w:t>]</w:t>
      </w:r>
      <w:r w:rsidRPr="0072423F">
        <w:rPr>
          <w:b/>
          <w:bCs/>
          <w:color w:val="008000"/>
          <w:lang w:val="fr-BE"/>
        </w:rPr>
        <w:t xml:space="preserve"> [PM]</w:t>
      </w:r>
      <w:r w:rsidRPr="0072423F">
        <w:rPr>
          <w:lang w:val="fr-BE"/>
        </w:rPr>
        <w:t xml:space="preserve"> </w:t>
      </w:r>
    </w:p>
    <w:p w14:paraId="02F724FA" w14:textId="77777777" w:rsidR="000B6B5C" w:rsidRPr="002B03B0" w:rsidRDefault="000B6B5C" w:rsidP="000B6B5C">
      <w:pPr>
        <w:pStyle w:val="Kop6"/>
        <w:rPr>
          <w:lang w:val="nl-BE"/>
        </w:rPr>
      </w:pPr>
      <w:r w:rsidRPr="002B03B0">
        <w:rPr>
          <w:lang w:val="nl-BE"/>
        </w:rPr>
        <w:t>.22.</w:t>
      </w:r>
      <w:r w:rsidRPr="002B03B0">
        <w:rPr>
          <w:lang w:val="nl-BE"/>
        </w:rPr>
        <w:tab/>
        <w:t>Meetwijze:</w:t>
      </w:r>
    </w:p>
    <w:p w14:paraId="5E5235D4" w14:textId="77777777" w:rsidR="000B6B5C" w:rsidRPr="002B03B0" w:rsidRDefault="000B6B5C" w:rsidP="000B6B5C">
      <w:pPr>
        <w:pStyle w:val="Kop8"/>
        <w:rPr>
          <w:lang w:val="nl-BE"/>
        </w:rPr>
      </w:pPr>
      <w:r w:rsidRPr="002B03B0">
        <w:rPr>
          <w:lang w:val="nl-BE"/>
        </w:rPr>
        <w:t>.22.11.</w:t>
      </w:r>
      <w:r w:rsidRPr="002B03B0">
        <w:rPr>
          <w:lang w:val="nl-BE"/>
        </w:rPr>
        <w:tab/>
        <w:t xml:space="preserve">Nihil. </w:t>
      </w:r>
      <w:r w:rsidRPr="002B03B0">
        <w:rPr>
          <w:b/>
          <w:bCs/>
          <w:color w:val="008000"/>
          <w:lang w:val="nl-BE"/>
        </w:rPr>
        <w:t>[1]</w:t>
      </w:r>
    </w:p>
    <w:p w14:paraId="12E7E9E7" w14:textId="77777777" w:rsidR="001F1F21" w:rsidRPr="002B03B0" w:rsidRDefault="001F1F21" w:rsidP="001F1F21">
      <w:pPr>
        <w:pStyle w:val="81"/>
      </w:pPr>
      <w:r w:rsidRPr="002B03B0">
        <w:t>●</w:t>
      </w:r>
      <w:r w:rsidRPr="002B03B0">
        <w:tab/>
      </w:r>
      <w:r>
        <w:t>Kenmerken, montage onderdelen.</w:t>
      </w:r>
    </w:p>
    <w:p w14:paraId="6604EBE7" w14:textId="77777777" w:rsidR="001F1F21" w:rsidRPr="001F1F21" w:rsidRDefault="001F1F21" w:rsidP="001F1F21">
      <w:pPr>
        <w:pStyle w:val="81"/>
        <w:rPr>
          <w:rStyle w:val="OptieChar"/>
        </w:rPr>
      </w:pPr>
      <w:r w:rsidRPr="001F1F21">
        <w:rPr>
          <w:rStyle w:val="OptieChar"/>
        </w:rPr>
        <w:t>#●</w:t>
      </w:r>
      <w:r w:rsidRPr="001F1F21">
        <w:rPr>
          <w:rStyle w:val="OptieChar"/>
        </w:rPr>
        <w:tab/>
        <w:t>Opties.</w:t>
      </w:r>
    </w:p>
    <w:p w14:paraId="65DAE478" w14:textId="77777777" w:rsidR="00974DFB" w:rsidRPr="002B03B0" w:rsidRDefault="00974DFB" w:rsidP="00974DFB">
      <w:pPr>
        <w:pStyle w:val="Kop9"/>
        <w:rPr>
          <w:lang w:val="nl-BE"/>
        </w:rPr>
      </w:pPr>
      <w:r w:rsidRPr="002B03B0">
        <w:rPr>
          <w:lang w:val="nl-BE"/>
        </w:rPr>
        <w:t>.22.16.10.</w:t>
      </w:r>
      <w:r w:rsidRPr="002B03B0">
        <w:rPr>
          <w:lang w:val="nl-BE"/>
        </w:rPr>
        <w:tab/>
        <w:t xml:space="preserve">Per stuk. </w:t>
      </w:r>
      <w:r w:rsidRPr="002B03B0">
        <w:rPr>
          <w:b/>
          <w:bCs/>
          <w:color w:val="008000"/>
          <w:lang w:val="nl-BE"/>
        </w:rPr>
        <w:t>[st]</w:t>
      </w:r>
    </w:p>
    <w:p w14:paraId="197BAA7C" w14:textId="77777777" w:rsidR="001F1F21" w:rsidRPr="002B03B0" w:rsidRDefault="001F1F21" w:rsidP="001F1F21">
      <w:pPr>
        <w:pStyle w:val="81"/>
      </w:pPr>
      <w:r w:rsidRPr="002B03B0">
        <w:t>●</w:t>
      </w:r>
      <w:r w:rsidRPr="002B03B0">
        <w:tab/>
      </w:r>
      <w:r>
        <w:t>Koepel</w:t>
      </w:r>
      <w:r w:rsidRPr="002B03B0">
        <w:t>set.</w:t>
      </w:r>
    </w:p>
    <w:p w14:paraId="38481730" w14:textId="77777777" w:rsidR="000B6B5C" w:rsidRPr="002B03B0" w:rsidRDefault="000B6B5C" w:rsidP="000B6B5C">
      <w:pPr>
        <w:pStyle w:val="Kop7"/>
        <w:rPr>
          <w:lang w:val="nl-BE"/>
        </w:rPr>
      </w:pPr>
      <w:r w:rsidRPr="002B03B0">
        <w:rPr>
          <w:lang w:val="nl-BE"/>
        </w:rPr>
        <w:t>.22.20.</w:t>
      </w:r>
      <w:r w:rsidRPr="002B03B0">
        <w:rPr>
          <w:lang w:val="nl-BE"/>
        </w:rPr>
        <w:tab/>
        <w:t>Opmetingscode:</w:t>
      </w:r>
    </w:p>
    <w:p w14:paraId="40AE527F" w14:textId="2AE60D1A" w:rsidR="0042720E" w:rsidRDefault="001F1F21" w:rsidP="00355031">
      <w:pPr>
        <w:pStyle w:val="81"/>
      </w:pPr>
      <w:r>
        <w:t>-</w:t>
      </w:r>
      <w:r w:rsidR="000B6B5C" w:rsidRPr="002B03B0">
        <w:tab/>
      </w:r>
      <w:r>
        <w:t>S</w:t>
      </w:r>
      <w:r w:rsidR="002F359F" w:rsidRPr="002B03B0">
        <w:t>tuk</w:t>
      </w:r>
      <w:r w:rsidR="00C6547C" w:rsidRPr="002B03B0">
        <w:t xml:space="preserve"> of compleet set</w:t>
      </w:r>
      <w:r w:rsidR="002F359F" w:rsidRPr="002B03B0">
        <w:t>.</w:t>
      </w:r>
      <w:r w:rsidR="00355031">
        <w:t xml:space="preserve"> </w:t>
      </w:r>
      <w:r w:rsidR="0042720E" w:rsidRPr="00BF7FBB">
        <w:t xml:space="preserve">Gekozen opties altijd </w:t>
      </w:r>
      <w:r w:rsidR="00BF7FBB">
        <w:t xml:space="preserve">inbegrepen </w:t>
      </w:r>
      <w:r w:rsidR="0042720E" w:rsidRPr="00BF7FBB">
        <w:t>in de prijs</w:t>
      </w:r>
      <w:r w:rsidR="00BF7FBB">
        <w:t>.</w:t>
      </w:r>
    </w:p>
    <w:p w14:paraId="7A9FA59B" w14:textId="77777777" w:rsidR="00DD2875" w:rsidRPr="002B03B0" w:rsidRDefault="00DD2875" w:rsidP="000B6B5C">
      <w:pPr>
        <w:pStyle w:val="81"/>
      </w:pPr>
    </w:p>
    <w:p w14:paraId="59A1127C" w14:textId="77777777" w:rsidR="000B6B5C" w:rsidRPr="002B03B0" w:rsidRDefault="000B6B5C" w:rsidP="000B6B5C">
      <w:pPr>
        <w:pStyle w:val="Kop5"/>
        <w:rPr>
          <w:lang w:val="nl-BE"/>
        </w:rPr>
      </w:pPr>
      <w:r w:rsidRPr="002B03B0">
        <w:rPr>
          <w:rStyle w:val="Kop5BlauwChar"/>
          <w:lang w:val="nl-BE"/>
        </w:rPr>
        <w:t>.30.</w:t>
      </w:r>
      <w:r w:rsidRPr="002B03B0">
        <w:rPr>
          <w:lang w:val="nl-BE"/>
        </w:rPr>
        <w:tab/>
        <w:t>MATERIALEN</w:t>
      </w:r>
    </w:p>
    <w:p w14:paraId="134EFD89" w14:textId="77777777" w:rsidR="000B6B5C" w:rsidRPr="002B03B0" w:rsidRDefault="000B6B5C" w:rsidP="000B6B5C">
      <w:pPr>
        <w:pStyle w:val="Kop6"/>
        <w:rPr>
          <w:snapToGrid w:val="0"/>
          <w:lang w:val="nl-BE"/>
        </w:rPr>
      </w:pPr>
      <w:r w:rsidRPr="002B03B0">
        <w:rPr>
          <w:snapToGrid w:val="0"/>
          <w:lang w:val="nl-BE"/>
        </w:rPr>
        <w:t>.3</w:t>
      </w:r>
      <w:r w:rsidR="004D64EF" w:rsidRPr="002B03B0">
        <w:rPr>
          <w:snapToGrid w:val="0"/>
          <w:lang w:val="nl-BE"/>
        </w:rPr>
        <w:t>1</w:t>
      </w:r>
      <w:r w:rsidRPr="002B03B0">
        <w:rPr>
          <w:snapToGrid w:val="0"/>
          <w:lang w:val="nl-BE"/>
        </w:rPr>
        <w:t>.</w:t>
      </w:r>
      <w:r w:rsidRPr="002B03B0">
        <w:rPr>
          <w:snapToGrid w:val="0"/>
          <w:lang w:val="nl-BE"/>
        </w:rPr>
        <w:tab/>
        <w:t xml:space="preserve">Specifieke kenmerken van de </w:t>
      </w:r>
      <w:r w:rsidR="002F359F" w:rsidRPr="002B03B0">
        <w:rPr>
          <w:snapToGrid w:val="0"/>
          <w:lang w:val="nl-BE"/>
        </w:rPr>
        <w:t>daglichtsystemen</w:t>
      </w:r>
      <w:r w:rsidRPr="002B03B0">
        <w:rPr>
          <w:snapToGrid w:val="0"/>
          <w:lang w:val="nl-BE"/>
        </w:rPr>
        <w:t>:</w:t>
      </w:r>
    </w:p>
    <w:p w14:paraId="5861261E" w14:textId="77777777" w:rsidR="000B6B5C" w:rsidRPr="002B03B0" w:rsidRDefault="000B6B5C" w:rsidP="000B6B5C">
      <w:pPr>
        <w:pStyle w:val="Kop7"/>
        <w:rPr>
          <w:lang w:val="nl-BE"/>
        </w:rPr>
      </w:pPr>
      <w:r w:rsidRPr="002B03B0">
        <w:rPr>
          <w:lang w:val="nl-BE"/>
        </w:rPr>
        <w:t>.3</w:t>
      </w:r>
      <w:r w:rsidR="004D64EF" w:rsidRPr="002B03B0">
        <w:rPr>
          <w:lang w:val="nl-BE"/>
        </w:rPr>
        <w:t>1</w:t>
      </w:r>
      <w:r w:rsidRPr="002B03B0">
        <w:rPr>
          <w:lang w:val="nl-BE"/>
        </w:rPr>
        <w:t>.10.</w:t>
      </w:r>
      <w:r w:rsidRPr="002B03B0">
        <w:rPr>
          <w:lang w:val="nl-BE"/>
        </w:rPr>
        <w:tab/>
        <w:t>Beschrijving:</w:t>
      </w:r>
    </w:p>
    <w:p w14:paraId="22003354" w14:textId="7A1AF80D" w:rsidR="00DD0464" w:rsidRDefault="00BA3F98" w:rsidP="00C75E86">
      <w:pPr>
        <w:pStyle w:val="80"/>
      </w:pPr>
      <w:r>
        <w:t>Het systeem</w:t>
      </w:r>
      <w:r w:rsidR="00DD0464" w:rsidRPr="00C75E86">
        <w:t xml:space="preserve"> </w:t>
      </w:r>
      <w:r w:rsidR="00BC3219">
        <w:rPr>
          <w:rStyle w:val="MerkChar"/>
        </w:rPr>
        <w:t>Powerdaylight</w:t>
      </w:r>
      <w:r w:rsidR="00DD0464" w:rsidRPr="00BA3F98">
        <w:rPr>
          <w:rStyle w:val="MerkChar"/>
        </w:rPr>
        <w:t xml:space="preserve"> </w:t>
      </w:r>
      <w:r w:rsidR="00B00218" w:rsidRPr="00BA3F98">
        <w:rPr>
          <w:rStyle w:val="MerkChar"/>
        </w:rPr>
        <w:t>Ø 25 cm</w:t>
      </w:r>
      <w:r w:rsidR="00B00218" w:rsidRPr="00B00218">
        <w:t xml:space="preserve"> </w:t>
      </w:r>
      <w:r w:rsidR="00DD0464" w:rsidRPr="00C75E86">
        <w:t>transporteert daglicht in de kleinere ruimtes van een woning of bedrijfspand. Denk hierbij aan hal, gang, zolder, toilet, badkamer of zelfs een inloopkledingkast</w:t>
      </w:r>
    </w:p>
    <w:p w14:paraId="7CBDDC9A" w14:textId="77777777" w:rsidR="005F279C" w:rsidRPr="002B03B0" w:rsidRDefault="005F279C" w:rsidP="005F279C">
      <w:pPr>
        <w:pStyle w:val="Kop7"/>
        <w:rPr>
          <w:lang w:val="nl-BE"/>
        </w:rPr>
      </w:pPr>
      <w:r w:rsidRPr="002B03B0">
        <w:rPr>
          <w:lang w:val="nl-BE"/>
        </w:rPr>
        <w:t>.3</w:t>
      </w:r>
      <w:r w:rsidR="004D64EF" w:rsidRPr="002B03B0">
        <w:rPr>
          <w:lang w:val="nl-BE"/>
        </w:rPr>
        <w:t>1</w:t>
      </w:r>
      <w:r w:rsidRPr="002B03B0">
        <w:rPr>
          <w:lang w:val="nl-BE"/>
        </w:rPr>
        <w:t>.20.</w:t>
      </w:r>
      <w:r w:rsidRPr="002B03B0">
        <w:rPr>
          <w:lang w:val="nl-BE"/>
        </w:rPr>
        <w:tab/>
        <w:t>Basiskenmerken:</w:t>
      </w:r>
      <w:r w:rsidR="00B30592">
        <w:rPr>
          <w:lang w:val="nl-BE"/>
        </w:rPr>
        <w:t xml:space="preserve"> </w:t>
      </w:r>
    </w:p>
    <w:p w14:paraId="1AC4FDE7" w14:textId="765F0865" w:rsidR="005F279C" w:rsidRPr="002B03B0" w:rsidRDefault="005F279C" w:rsidP="005F279C">
      <w:pPr>
        <w:pStyle w:val="Kop8"/>
        <w:rPr>
          <w:rStyle w:val="MerkChar"/>
          <w:lang w:val="nl-BE"/>
        </w:rPr>
      </w:pPr>
      <w:r w:rsidRPr="002B03B0">
        <w:rPr>
          <w:rStyle w:val="MerkChar"/>
          <w:lang w:val="nl-BE"/>
        </w:rPr>
        <w:t>#1.31.21</w:t>
      </w:r>
      <w:r w:rsidR="001076C5" w:rsidRPr="002B03B0">
        <w:rPr>
          <w:rStyle w:val="MerkChar"/>
          <w:lang w:val="nl-BE"/>
        </w:rPr>
        <w:t>.</w:t>
      </w:r>
      <w:r w:rsidR="001076C5" w:rsidRPr="002B03B0">
        <w:rPr>
          <w:rStyle w:val="MerkChar"/>
          <w:lang w:val="nl-BE"/>
        </w:rPr>
        <w:tab/>
      </w:r>
      <w:r w:rsidRPr="002B03B0">
        <w:rPr>
          <w:rStyle w:val="MerkChar"/>
          <w:lang w:val="nl-BE"/>
        </w:rPr>
        <w:t>[</w:t>
      </w:r>
      <w:r w:rsidR="00BC3219">
        <w:rPr>
          <w:rStyle w:val="MerkChar"/>
          <w:lang w:val="nl-BE"/>
        </w:rPr>
        <w:t>Powerdaylight</w:t>
      </w:r>
      <w:r w:rsidRPr="002B03B0">
        <w:rPr>
          <w:rStyle w:val="MerkChar"/>
          <w:lang w:val="nl-BE"/>
        </w:rPr>
        <w:t>)</w:t>
      </w:r>
    </w:p>
    <w:p w14:paraId="124D476F" w14:textId="297195C2" w:rsidR="005F279C" w:rsidRPr="002B03B0" w:rsidRDefault="005F279C" w:rsidP="00A27952">
      <w:pPr>
        <w:pStyle w:val="83Kenm"/>
        <w:rPr>
          <w:rStyle w:val="MerkChar"/>
          <w:lang w:val="nl-BE"/>
        </w:rPr>
      </w:pPr>
      <w:r w:rsidRPr="002B03B0">
        <w:rPr>
          <w:rStyle w:val="MerkChar"/>
          <w:lang w:val="nl-BE"/>
        </w:rPr>
        <w:t>-</w:t>
      </w:r>
      <w:r w:rsidRPr="002B03B0">
        <w:rPr>
          <w:rStyle w:val="MerkChar"/>
          <w:lang w:val="nl-BE"/>
        </w:rPr>
        <w:tab/>
        <w:t>Leverancier:</w:t>
      </w:r>
      <w:r w:rsidRPr="002B03B0">
        <w:rPr>
          <w:rStyle w:val="MerkChar"/>
          <w:lang w:val="nl-BE"/>
        </w:rPr>
        <w:tab/>
      </w:r>
      <w:r w:rsidRPr="00937F84">
        <w:rPr>
          <w:rStyle w:val="MerkChar"/>
          <w:lang w:val="nl-BE"/>
        </w:rPr>
        <w:t>Techcomlight BV</w:t>
      </w:r>
    </w:p>
    <w:p w14:paraId="39BA2FDC" w14:textId="3285CA1D" w:rsidR="005F279C" w:rsidRPr="002B03B0" w:rsidRDefault="005F279C" w:rsidP="00A27952">
      <w:pPr>
        <w:pStyle w:val="83Kenm"/>
        <w:rPr>
          <w:rStyle w:val="MerkChar"/>
          <w:lang w:val="nl-BE"/>
        </w:rPr>
      </w:pPr>
      <w:r w:rsidRPr="002B03B0">
        <w:rPr>
          <w:rStyle w:val="MerkChar"/>
          <w:lang w:val="nl-BE"/>
        </w:rPr>
        <w:t>-</w:t>
      </w:r>
      <w:r w:rsidRPr="002B03B0">
        <w:rPr>
          <w:rStyle w:val="MerkChar"/>
          <w:lang w:val="nl-BE"/>
        </w:rPr>
        <w:tab/>
        <w:t>Handelsmerk en type:</w:t>
      </w:r>
      <w:r w:rsidRPr="002B03B0">
        <w:rPr>
          <w:rStyle w:val="MerkChar"/>
          <w:lang w:val="nl-BE"/>
        </w:rPr>
        <w:tab/>
      </w:r>
      <w:r w:rsidR="00BC3219">
        <w:rPr>
          <w:rStyle w:val="MerkChar"/>
          <w:lang w:val="nl-BE"/>
        </w:rPr>
        <w:t>Powerdaylight</w:t>
      </w:r>
      <w:r w:rsidR="00B41EF5" w:rsidRPr="002B03B0">
        <w:rPr>
          <w:rStyle w:val="MerkChar"/>
          <w:vertAlign w:val="superscript"/>
          <w:lang w:val="nl-BE"/>
        </w:rPr>
        <w:t>®</w:t>
      </w:r>
      <w:r w:rsidRPr="002B03B0">
        <w:rPr>
          <w:rStyle w:val="MerkChar"/>
          <w:lang w:val="nl-BE"/>
        </w:rPr>
        <w:t xml:space="preserve"> </w:t>
      </w:r>
      <w:r w:rsidR="00B00218" w:rsidRPr="00B00218">
        <w:rPr>
          <w:rStyle w:val="MerkChar"/>
          <w:lang w:val="nl-BE"/>
        </w:rPr>
        <w:t>Ø 25 cm</w:t>
      </w:r>
    </w:p>
    <w:p w14:paraId="36CAF027" w14:textId="77777777" w:rsidR="00A242B6" w:rsidRPr="002B03B0" w:rsidRDefault="00A242B6" w:rsidP="00A242B6">
      <w:pPr>
        <w:pStyle w:val="Kop8"/>
        <w:rPr>
          <w:color w:val="808080"/>
          <w:lang w:val="nl-BE"/>
        </w:rPr>
      </w:pPr>
      <w:r w:rsidRPr="002B03B0">
        <w:rPr>
          <w:rStyle w:val="OptieChar"/>
          <w:lang w:val="nl-BE"/>
        </w:rPr>
        <w:t>#2</w:t>
      </w:r>
      <w:r w:rsidRPr="002B03B0">
        <w:rPr>
          <w:lang w:val="nl-BE"/>
        </w:rPr>
        <w:t>.31.22.</w:t>
      </w:r>
      <w:r w:rsidRPr="002B03B0">
        <w:rPr>
          <w:lang w:val="nl-BE"/>
        </w:rPr>
        <w:tab/>
      </w:r>
      <w:r w:rsidRPr="002B03B0">
        <w:rPr>
          <w:color w:val="808080"/>
          <w:lang w:val="nl-BE"/>
        </w:rPr>
        <w:t>[neutraal]</w:t>
      </w:r>
    </w:p>
    <w:p w14:paraId="226BCADB" w14:textId="77777777" w:rsidR="004F0116" w:rsidRPr="002B03B0" w:rsidRDefault="004F0116" w:rsidP="004F0116">
      <w:pPr>
        <w:pStyle w:val="Kop8"/>
        <w:rPr>
          <w:lang w:val="nl-BE"/>
        </w:rPr>
      </w:pPr>
      <w:r w:rsidRPr="002B03B0">
        <w:rPr>
          <w:lang w:val="nl-BE"/>
        </w:rPr>
        <w:t>.31.23.</w:t>
      </w:r>
      <w:r w:rsidRPr="002B03B0">
        <w:rPr>
          <w:lang w:val="nl-BE"/>
        </w:rPr>
        <w:tab/>
        <w:t>Samenstelling:</w:t>
      </w:r>
    </w:p>
    <w:p w14:paraId="1C52005D" w14:textId="77777777" w:rsidR="00D2558F" w:rsidRPr="002B03B0" w:rsidRDefault="00D2558F" w:rsidP="00D2558F">
      <w:pPr>
        <w:pStyle w:val="81"/>
      </w:pPr>
      <w:r w:rsidRPr="002B03B0">
        <w:t>-</w:t>
      </w:r>
      <w:r w:rsidRPr="002B03B0">
        <w:tab/>
        <w:t>Koepel</w:t>
      </w:r>
      <w:r w:rsidR="00BC2A8F" w:rsidRPr="002B03B0">
        <w:t>:</w:t>
      </w:r>
    </w:p>
    <w:p w14:paraId="10E4AA3C" w14:textId="74121B94" w:rsidR="003558BD" w:rsidRPr="002B03B0" w:rsidRDefault="003558BD" w:rsidP="00A27952">
      <w:pPr>
        <w:pStyle w:val="83Kenm"/>
      </w:pPr>
      <w:r w:rsidRPr="002B03B0">
        <w:t>-</w:t>
      </w:r>
      <w:r w:rsidRPr="002B03B0">
        <w:tab/>
        <w:t>Type koepel:</w:t>
      </w:r>
      <w:r w:rsidRPr="002B03B0">
        <w:tab/>
        <w:t xml:space="preserve">gepatenteerde koepel </w:t>
      </w:r>
      <w:r w:rsidRPr="002B03B0">
        <w:rPr>
          <w:rStyle w:val="MerkChar"/>
          <w:lang w:val="nl-BE"/>
        </w:rPr>
        <w:t>met RayBender</w:t>
      </w:r>
      <w:proofErr w:type="gramStart"/>
      <w:r w:rsidRPr="002B03B0">
        <w:rPr>
          <w:rStyle w:val="MerkChar"/>
          <w:szCs w:val="16"/>
          <w:vertAlign w:val="superscript"/>
          <w:lang w:val="nl-BE"/>
        </w:rPr>
        <w:t>®</w:t>
      </w:r>
      <w:r w:rsidRPr="002B03B0">
        <w:rPr>
          <w:rStyle w:val="MerkChar"/>
          <w:lang w:val="nl-BE"/>
        </w:rPr>
        <w:t xml:space="preserve"> </w:t>
      </w:r>
      <w:r w:rsidR="00EB67CE" w:rsidRPr="003261A0">
        <w:rPr>
          <w:rStyle w:val="MerkChar"/>
          <w:lang w:val="nl-BE"/>
        </w:rPr>
        <w:t xml:space="preserve"> prisma's</w:t>
      </w:r>
      <w:proofErr w:type="gramEnd"/>
      <w:r w:rsidRPr="002B03B0">
        <w:rPr>
          <w:rStyle w:val="MerkChar"/>
          <w:lang w:val="nl-BE"/>
        </w:rPr>
        <w:t xml:space="preserve"> Technology</w:t>
      </w:r>
    </w:p>
    <w:p w14:paraId="2F6366FC" w14:textId="77777777" w:rsidR="00EB67CE" w:rsidRPr="002B03B0" w:rsidRDefault="00EB67CE" w:rsidP="00A27952">
      <w:pPr>
        <w:pStyle w:val="83Kenm"/>
      </w:pPr>
      <w:r w:rsidRPr="002B03B0">
        <w:t>-</w:t>
      </w:r>
      <w:r w:rsidRPr="002B03B0">
        <w:tab/>
        <w:t>Materiaal:</w:t>
      </w:r>
      <w:r w:rsidRPr="002B03B0">
        <w:tab/>
      </w:r>
      <w:r w:rsidR="00304529">
        <w:rPr>
          <w:rStyle w:val="OptieChar"/>
          <w:lang w:val="nl-BE"/>
        </w:rPr>
        <w:t>#</w:t>
      </w:r>
      <w:r w:rsidR="00304529" w:rsidRPr="00C06653">
        <w:rPr>
          <w:rStyle w:val="OptieChar"/>
          <w:color w:val="000000"/>
          <w:lang w:val="nl-BE"/>
        </w:rPr>
        <w:t>acrylaat</w:t>
      </w:r>
      <w:r w:rsidR="00304529">
        <w:rPr>
          <w:rStyle w:val="OptieChar"/>
          <w:lang w:val="nl-BE"/>
        </w:rPr>
        <w:t xml:space="preserve"> </w:t>
      </w:r>
      <w:r w:rsidRPr="002B03B0">
        <w:rPr>
          <w:rStyle w:val="OptieChar"/>
          <w:lang w:val="nl-BE"/>
        </w:rPr>
        <w:t>#</w:t>
      </w:r>
      <w:r w:rsidRPr="00C06653">
        <w:rPr>
          <w:rStyle w:val="OptieChar"/>
          <w:color w:val="000000"/>
          <w:lang w:val="nl-BE"/>
        </w:rPr>
        <w:t>polycarbonaat</w:t>
      </w:r>
    </w:p>
    <w:p w14:paraId="1372AB50" w14:textId="77777777" w:rsidR="00D2558F" w:rsidRPr="002B03B0" w:rsidRDefault="00D2558F" w:rsidP="00D2558F">
      <w:pPr>
        <w:pStyle w:val="81"/>
      </w:pPr>
      <w:r w:rsidRPr="002B03B0">
        <w:t>-</w:t>
      </w:r>
      <w:r w:rsidRPr="002B03B0">
        <w:tab/>
        <w:t>Koepelreflector</w:t>
      </w:r>
      <w:r w:rsidR="00BC2A8F" w:rsidRPr="002B03B0">
        <w:t>:</w:t>
      </w:r>
    </w:p>
    <w:p w14:paraId="3122E6C4" w14:textId="77777777" w:rsidR="00EB67CE" w:rsidRPr="002B03B0" w:rsidRDefault="00D2558F" w:rsidP="00A27952">
      <w:pPr>
        <w:pStyle w:val="83Kenm"/>
      </w:pPr>
      <w:r w:rsidRPr="002B03B0">
        <w:t>-</w:t>
      </w:r>
      <w:r w:rsidRPr="002B03B0">
        <w:tab/>
        <w:t>Type koepelreflector:</w:t>
      </w:r>
      <w:r w:rsidRPr="002B03B0">
        <w:tab/>
      </w:r>
      <w:r w:rsidRPr="002B03B0">
        <w:rPr>
          <w:rStyle w:val="MerkChar"/>
          <w:lang w:val="nl-BE"/>
        </w:rPr>
        <w:t>LightTracker</w:t>
      </w:r>
      <w:r w:rsidRPr="002B03B0">
        <w:rPr>
          <w:rStyle w:val="MerkChar"/>
          <w:szCs w:val="16"/>
          <w:vertAlign w:val="superscript"/>
          <w:lang w:val="nl-BE"/>
        </w:rPr>
        <w:t>TM</w:t>
      </w:r>
      <w:r w:rsidRPr="002B03B0">
        <w:rPr>
          <w:rStyle w:val="MerkChar"/>
          <w:lang w:val="nl-BE"/>
        </w:rPr>
        <w:t xml:space="preserve"> </w:t>
      </w:r>
      <w:r w:rsidR="003D47DC" w:rsidRPr="002B03B0">
        <w:t>aluminium spiegel</w:t>
      </w:r>
    </w:p>
    <w:p w14:paraId="22FBCAB7" w14:textId="77777777" w:rsidR="00D2558F" w:rsidRDefault="00EB67CE" w:rsidP="00A27952">
      <w:pPr>
        <w:pStyle w:val="83Kenm"/>
      </w:pPr>
      <w:r w:rsidRPr="002B03B0">
        <w:t>-</w:t>
      </w:r>
      <w:r w:rsidRPr="002B03B0">
        <w:tab/>
        <w:t>Afwerking binnenzijde:</w:t>
      </w:r>
      <w:r w:rsidRPr="002B03B0">
        <w:tab/>
      </w:r>
      <w:r w:rsidR="00D2558F" w:rsidRPr="002B03B0">
        <w:rPr>
          <w:rStyle w:val="MerkChar"/>
          <w:lang w:val="nl-BE"/>
        </w:rPr>
        <w:t xml:space="preserve"> Spectralight</w:t>
      </w:r>
      <w:r w:rsidR="00D2558F" w:rsidRPr="002B03B0">
        <w:rPr>
          <w:rStyle w:val="MerkChar"/>
          <w:szCs w:val="16"/>
          <w:vertAlign w:val="superscript"/>
          <w:lang w:val="nl-BE"/>
        </w:rPr>
        <w:t>®</w:t>
      </w:r>
      <w:r w:rsidR="00D2558F" w:rsidRPr="002B03B0">
        <w:rPr>
          <w:rStyle w:val="MerkChar"/>
          <w:lang w:val="nl-BE"/>
        </w:rPr>
        <w:t xml:space="preserve"> Infinity</w:t>
      </w:r>
      <w:r w:rsidR="00D2558F" w:rsidRPr="002B03B0">
        <w:t xml:space="preserve"> reflectiemateriaal</w:t>
      </w:r>
    </w:p>
    <w:p w14:paraId="309C9C55" w14:textId="77777777" w:rsidR="00B323D7" w:rsidRDefault="00B323D7" w:rsidP="00A27952">
      <w:pPr>
        <w:pStyle w:val="83Kenm"/>
      </w:pPr>
    </w:p>
    <w:p w14:paraId="03263828" w14:textId="77777777" w:rsidR="00B323D7" w:rsidRPr="002B03B0" w:rsidRDefault="00B323D7" w:rsidP="00A27952">
      <w:pPr>
        <w:pStyle w:val="83Kenm"/>
      </w:pPr>
    </w:p>
    <w:p w14:paraId="6C4510C0" w14:textId="77777777" w:rsidR="003558BD" w:rsidRPr="002B03B0" w:rsidRDefault="004F0116" w:rsidP="003558BD">
      <w:pPr>
        <w:pStyle w:val="81"/>
        <w:rPr>
          <w:rStyle w:val="OptieChar"/>
        </w:rPr>
      </w:pPr>
      <w:r w:rsidRPr="002B03B0">
        <w:rPr>
          <w:rStyle w:val="OptieChar"/>
        </w:rPr>
        <w:t>#</w:t>
      </w:r>
      <w:r w:rsidR="003558BD" w:rsidRPr="00C06653">
        <w:rPr>
          <w:rStyle w:val="OptieChar"/>
          <w:color w:val="000000"/>
        </w:rPr>
        <w:t>-</w:t>
      </w:r>
      <w:r w:rsidR="003558BD" w:rsidRPr="00C06653">
        <w:rPr>
          <w:rStyle w:val="OptieChar"/>
          <w:color w:val="000000"/>
        </w:rPr>
        <w:tab/>
        <w:t>Dakopstand voor vlakke en licht hellende daken:</w:t>
      </w:r>
    </w:p>
    <w:p w14:paraId="30A074C3" w14:textId="4474E3E2" w:rsidR="004500BA" w:rsidRDefault="003558BD" w:rsidP="004500BA">
      <w:pPr>
        <w:pStyle w:val="83Kenm"/>
      </w:pPr>
      <w:r w:rsidRPr="002B03B0">
        <w:t>-</w:t>
      </w:r>
      <w:r w:rsidRPr="002B03B0">
        <w:tab/>
        <w:t>Type dakopstand:</w:t>
      </w:r>
      <w:r w:rsidRPr="002B03B0">
        <w:tab/>
      </w:r>
      <w:r w:rsidR="00E92AC3">
        <w:t>rond,</w:t>
      </w:r>
      <w:r w:rsidR="00621C9A" w:rsidRPr="002B03B0">
        <w:t xml:space="preserve"> met opstand en </w:t>
      </w:r>
      <w:r w:rsidR="004500BA">
        <w:t>enkelwandig</w:t>
      </w:r>
    </w:p>
    <w:p w14:paraId="16AC33AF" w14:textId="63209ED0" w:rsidR="003558BD" w:rsidRPr="002B03B0" w:rsidRDefault="003558BD" w:rsidP="004500BA">
      <w:pPr>
        <w:pStyle w:val="83Kenm"/>
      </w:pPr>
      <w:r w:rsidRPr="002B03B0">
        <w:t>-</w:t>
      </w:r>
      <w:r w:rsidRPr="002B03B0">
        <w:tab/>
        <w:t>Hoogte</w:t>
      </w:r>
      <w:r w:rsidR="00250C43" w:rsidRPr="002B03B0">
        <w:t xml:space="preserve"> opstand</w:t>
      </w:r>
      <w:r w:rsidRPr="002B03B0">
        <w:t>:</w:t>
      </w:r>
      <w:r w:rsidRPr="002B03B0">
        <w:tab/>
      </w:r>
      <w:r w:rsidR="007660C4" w:rsidRPr="00750C99">
        <w:t xml:space="preserve">standaard </w:t>
      </w:r>
      <w:r w:rsidRPr="00750C99">
        <w:t>150</w:t>
      </w:r>
      <w:r w:rsidR="00BF0175" w:rsidRPr="00750C99">
        <w:t> mm</w:t>
      </w:r>
      <w:r w:rsidR="007660C4" w:rsidRPr="00750C99">
        <w:t>, maatwerk</w:t>
      </w:r>
      <w:r w:rsidR="00750C99">
        <w:t xml:space="preserve"> mogelijk.</w:t>
      </w:r>
    </w:p>
    <w:p w14:paraId="6747880E" w14:textId="52CE106D" w:rsidR="003558BD" w:rsidRPr="00C75E86" w:rsidRDefault="003558BD" w:rsidP="00A27952">
      <w:pPr>
        <w:pStyle w:val="83Kenm"/>
      </w:pPr>
      <w:r w:rsidRPr="00C75E86">
        <w:t>-</w:t>
      </w:r>
      <w:r w:rsidRPr="00C75E86">
        <w:tab/>
        <w:t>Materiaal:</w:t>
      </w:r>
      <w:r w:rsidRPr="00C75E86">
        <w:tab/>
      </w:r>
      <w:r w:rsidR="00E92AC3">
        <w:t>aluminium</w:t>
      </w:r>
    </w:p>
    <w:p w14:paraId="3E3B65DD" w14:textId="77777777" w:rsidR="007660C4" w:rsidRPr="00C75E86" w:rsidRDefault="007660C4" w:rsidP="007660C4">
      <w:pPr>
        <w:pStyle w:val="83ProM"/>
        <w:rPr>
          <w:lang w:val="nl-BE"/>
        </w:rPr>
      </w:pPr>
      <w:r w:rsidRPr="00C75E86">
        <w:rPr>
          <w:lang w:val="nl-BE"/>
        </w:rPr>
        <w:t>Pro Memorie:</w:t>
      </w:r>
    </w:p>
    <w:p w14:paraId="608B4DFE" w14:textId="1A7D3F99" w:rsidR="007660C4" w:rsidRDefault="007660C4" w:rsidP="001F0632">
      <w:pPr>
        <w:pStyle w:val="83ProM"/>
        <w:rPr>
          <w:lang w:val="nl-BE"/>
        </w:rPr>
      </w:pPr>
      <w:r w:rsidRPr="00C75E86">
        <w:rPr>
          <w:lang w:val="nl-BE"/>
        </w:rPr>
        <w:tab/>
        <w:t>Voor toepassing op vlakke en licht hellende daken die voorzien zijn van bitumen, kunststof, bitumen of zogenaamde ‘sedum’- of groene dakbedekking.</w:t>
      </w:r>
      <w:r w:rsidRPr="001F0632">
        <w:rPr>
          <w:lang w:val="nl-BE"/>
        </w:rPr>
        <w:t>Montage op de isolatielaag</w:t>
      </w:r>
    </w:p>
    <w:p w14:paraId="44760FF1" w14:textId="77777777" w:rsidR="007660C4" w:rsidRPr="00530077" w:rsidRDefault="007660C4" w:rsidP="007660C4">
      <w:pPr>
        <w:pStyle w:val="81"/>
        <w:rPr>
          <w:rStyle w:val="OptieChar"/>
        </w:rPr>
      </w:pPr>
      <w:r w:rsidRPr="00530077">
        <w:rPr>
          <w:rStyle w:val="OptieChar"/>
        </w:rPr>
        <w:t>#</w:t>
      </w:r>
      <w:r w:rsidRPr="00530077">
        <w:rPr>
          <w:rStyle w:val="OptieChar"/>
          <w:color w:val="000000"/>
        </w:rPr>
        <w:t>-</w:t>
      </w:r>
      <w:r w:rsidRPr="00530077">
        <w:rPr>
          <w:rStyle w:val="OptieChar"/>
          <w:color w:val="000000"/>
        </w:rPr>
        <w:tab/>
        <w:t>Dakopstand voor vlakke en licht hellende daken:</w:t>
      </w:r>
    </w:p>
    <w:p w14:paraId="004E64A0" w14:textId="77777777" w:rsidR="00B323D7" w:rsidRPr="00530077" w:rsidRDefault="00B323D7" w:rsidP="00B323D7">
      <w:pPr>
        <w:pStyle w:val="83Kenm"/>
      </w:pPr>
      <w:r w:rsidRPr="00530077">
        <w:t>-</w:t>
      </w:r>
      <w:r w:rsidRPr="00530077">
        <w:tab/>
        <w:t>Type dakopstand:</w:t>
      </w:r>
      <w:r w:rsidRPr="00530077">
        <w:tab/>
        <w:t xml:space="preserve">prefab geïsoleerde dakopstand </w:t>
      </w:r>
    </w:p>
    <w:p w14:paraId="5A76F9F5" w14:textId="5457E34F" w:rsidR="00B323D7" w:rsidRPr="00530077" w:rsidRDefault="00B323D7" w:rsidP="00B323D7">
      <w:pPr>
        <w:pStyle w:val="83Kenm"/>
      </w:pPr>
      <w:r w:rsidRPr="00530077">
        <w:t>-</w:t>
      </w:r>
      <w:r w:rsidRPr="00530077">
        <w:tab/>
        <w:t>Hoogte opstand:</w:t>
      </w:r>
      <w:r w:rsidRPr="00530077">
        <w:tab/>
      </w:r>
      <w:r w:rsidR="007660C4" w:rsidRPr="00530077">
        <w:t xml:space="preserve"> standaard </w:t>
      </w:r>
      <w:r w:rsidRPr="00530077">
        <w:t>250 mm</w:t>
      </w:r>
      <w:r w:rsidR="007660C4" w:rsidRPr="00530077">
        <w:t>, maatwerk mogelijk</w:t>
      </w:r>
    </w:p>
    <w:p w14:paraId="21600FD0" w14:textId="77777777" w:rsidR="00B323D7" w:rsidRPr="00530077" w:rsidRDefault="00B323D7" w:rsidP="00B323D7">
      <w:pPr>
        <w:pStyle w:val="83Kenm"/>
      </w:pPr>
      <w:r w:rsidRPr="00530077">
        <w:t>-</w:t>
      </w:r>
      <w:r w:rsidRPr="00530077">
        <w:tab/>
        <w:t>Materiaal:</w:t>
      </w:r>
      <w:r w:rsidRPr="00530077">
        <w:tab/>
        <w:t xml:space="preserve">aluminium </w:t>
      </w:r>
    </w:p>
    <w:p w14:paraId="7D4B5E53" w14:textId="77777777" w:rsidR="00B323D7" w:rsidRPr="00530077" w:rsidRDefault="00B323D7" w:rsidP="00B323D7">
      <w:pPr>
        <w:pStyle w:val="83ProM"/>
        <w:rPr>
          <w:lang w:val="nl-BE"/>
        </w:rPr>
      </w:pPr>
      <w:r w:rsidRPr="00530077">
        <w:rPr>
          <w:lang w:val="nl-BE"/>
        </w:rPr>
        <w:t>Pro Memorie:</w:t>
      </w:r>
    </w:p>
    <w:p w14:paraId="5E1B2EF1" w14:textId="70A49603" w:rsidR="00A02FFE" w:rsidRPr="00530077" w:rsidRDefault="00B323D7" w:rsidP="007C062A">
      <w:pPr>
        <w:pStyle w:val="83ProM"/>
        <w:rPr>
          <w:lang w:val="nl-BE"/>
        </w:rPr>
      </w:pPr>
      <w:r w:rsidRPr="00530077">
        <w:rPr>
          <w:lang w:val="nl-BE"/>
        </w:rPr>
        <w:tab/>
        <w:t>Voor toepassing op vlakke en licht hellende daken die voorzien zijn van bitumen, kunststof, bitumen of zogenaamde ‘sedum’- of groene dakbedekking.</w:t>
      </w:r>
      <w:r w:rsidR="007660C4" w:rsidRPr="00530077">
        <w:rPr>
          <w:lang w:val="nl-BE"/>
        </w:rPr>
        <w:t xml:space="preserve"> Montage op de constructie </w:t>
      </w:r>
    </w:p>
    <w:p w14:paraId="2A19038A" w14:textId="77777777" w:rsidR="00C85868" w:rsidRPr="00C75E86" w:rsidRDefault="00C85868" w:rsidP="00C85868">
      <w:pPr>
        <w:pStyle w:val="81"/>
        <w:rPr>
          <w:rStyle w:val="OptieChar"/>
        </w:rPr>
      </w:pPr>
      <w:r w:rsidRPr="00C75E86">
        <w:rPr>
          <w:rStyle w:val="OptieChar"/>
        </w:rPr>
        <w:t>#</w:t>
      </w:r>
      <w:r w:rsidRPr="00C75E86">
        <w:rPr>
          <w:rStyle w:val="OptieChar"/>
          <w:color w:val="000000"/>
        </w:rPr>
        <w:t>-</w:t>
      </w:r>
      <w:r w:rsidRPr="00C75E86">
        <w:rPr>
          <w:rStyle w:val="OptieChar"/>
          <w:color w:val="000000"/>
        </w:rPr>
        <w:tab/>
        <w:t>Dakopstand voor hellende daken:</w:t>
      </w:r>
    </w:p>
    <w:p w14:paraId="1CA99BD4" w14:textId="6A0FC4C9" w:rsidR="00C85868" w:rsidRPr="00C75E86" w:rsidRDefault="00C85868" w:rsidP="00C85868">
      <w:pPr>
        <w:pStyle w:val="83Kenm"/>
      </w:pPr>
      <w:r w:rsidRPr="00C75E86">
        <w:t>-</w:t>
      </w:r>
      <w:r w:rsidRPr="00C75E86">
        <w:tab/>
        <w:t>Type dakopstand:</w:t>
      </w:r>
      <w:r w:rsidRPr="00C75E86">
        <w:tab/>
      </w:r>
      <w:proofErr w:type="spellStart"/>
      <w:r w:rsidR="000D5845">
        <w:rPr>
          <w:rStyle w:val="MerkChar"/>
        </w:rPr>
        <w:t>Ubiflex</w:t>
      </w:r>
      <w:proofErr w:type="spellEnd"/>
      <w:r w:rsidR="000D5845" w:rsidRPr="0072423F">
        <w:rPr>
          <w:rStyle w:val="MerkChar"/>
        </w:rPr>
        <w:t xml:space="preserve"> </w:t>
      </w:r>
      <w:r w:rsidRPr="00C75E86">
        <w:t>met opstand en enkelwandig</w:t>
      </w:r>
    </w:p>
    <w:p w14:paraId="31CBCD90" w14:textId="77777777" w:rsidR="00C85868" w:rsidRPr="00C75E86" w:rsidRDefault="00C85868" w:rsidP="00C85868">
      <w:pPr>
        <w:pStyle w:val="83Kenm"/>
      </w:pPr>
      <w:r w:rsidRPr="00C75E86">
        <w:t>-</w:t>
      </w:r>
      <w:r w:rsidRPr="00C75E86">
        <w:tab/>
        <w:t>Hoogte opstand:</w:t>
      </w:r>
      <w:r w:rsidRPr="00C75E86">
        <w:tab/>
        <w:t>150 mm</w:t>
      </w:r>
    </w:p>
    <w:p w14:paraId="7299D3F8" w14:textId="77777777" w:rsidR="00C85868" w:rsidRPr="00C75E86" w:rsidRDefault="00C85868" w:rsidP="00C85868">
      <w:pPr>
        <w:pStyle w:val="83Kenm"/>
        <w:rPr>
          <w:lang w:val="nl-BE"/>
        </w:rPr>
      </w:pPr>
      <w:r w:rsidRPr="00C75E86">
        <w:t>-</w:t>
      </w:r>
      <w:r w:rsidRPr="00C75E86">
        <w:tab/>
        <w:t>Materiaal:</w:t>
      </w:r>
      <w:r w:rsidRPr="00C75E86">
        <w:rPr>
          <w:lang w:val="nl-BE"/>
        </w:rPr>
        <w:tab/>
        <w:t>loodvervanger met opstand</w:t>
      </w:r>
    </w:p>
    <w:p w14:paraId="1265B5F3" w14:textId="77777777" w:rsidR="00C85868" w:rsidRPr="00C75E86" w:rsidRDefault="00C85868" w:rsidP="00C85868">
      <w:pPr>
        <w:pStyle w:val="81"/>
        <w:rPr>
          <w:rStyle w:val="OptieChar"/>
        </w:rPr>
      </w:pPr>
      <w:r w:rsidRPr="00C75E86">
        <w:rPr>
          <w:rStyle w:val="OptieChar"/>
        </w:rPr>
        <w:t>#</w:t>
      </w:r>
      <w:r w:rsidRPr="00C75E86">
        <w:rPr>
          <w:rStyle w:val="OptieChar"/>
          <w:color w:val="000000"/>
        </w:rPr>
        <w:t>- Dakopstand voor hellende daken:</w:t>
      </w:r>
    </w:p>
    <w:p w14:paraId="6301F1A2" w14:textId="77777777" w:rsidR="00C85868" w:rsidRPr="00C75E86" w:rsidRDefault="00C85868" w:rsidP="00C85868">
      <w:pPr>
        <w:pStyle w:val="83Kenm"/>
      </w:pPr>
      <w:r w:rsidRPr="00C75E86">
        <w:t>-</w:t>
      </w:r>
      <w:r w:rsidRPr="00C75E86">
        <w:tab/>
        <w:t>Type dakopstand:</w:t>
      </w:r>
      <w:r w:rsidRPr="00C75E86">
        <w:tab/>
        <w:t>Lood met opstand en enkelwandig</w:t>
      </w:r>
    </w:p>
    <w:p w14:paraId="5C9FC332" w14:textId="77777777" w:rsidR="00C85868" w:rsidRPr="00C75E86" w:rsidRDefault="00C85868" w:rsidP="00C85868">
      <w:pPr>
        <w:pStyle w:val="83Kenm"/>
      </w:pPr>
      <w:r w:rsidRPr="00C75E86">
        <w:t>-</w:t>
      </w:r>
      <w:r w:rsidRPr="00C75E86">
        <w:tab/>
        <w:t>Hoogte opstand:</w:t>
      </w:r>
      <w:r w:rsidRPr="00C75E86">
        <w:tab/>
        <w:t>70 mm</w:t>
      </w:r>
    </w:p>
    <w:p w14:paraId="78102BDA" w14:textId="77777777" w:rsidR="00C85868" w:rsidRPr="00C75E86" w:rsidRDefault="00C85868" w:rsidP="00C85868">
      <w:pPr>
        <w:pStyle w:val="83Kenm"/>
      </w:pPr>
      <w:r w:rsidRPr="00C75E86">
        <w:t>-</w:t>
      </w:r>
      <w:r w:rsidRPr="00C75E86">
        <w:tab/>
        <w:t>Materiaal:</w:t>
      </w:r>
      <w:r w:rsidRPr="00C75E86">
        <w:tab/>
      </w:r>
      <w:r w:rsidRPr="00C75E86">
        <w:rPr>
          <w:lang w:val="nl-BE"/>
        </w:rPr>
        <w:t>loden indekstuk met loden opstand</w:t>
      </w:r>
    </w:p>
    <w:p w14:paraId="1F6F5078" w14:textId="77777777" w:rsidR="00C85868" w:rsidRPr="00C75E86" w:rsidRDefault="00C85868" w:rsidP="00C85868">
      <w:pPr>
        <w:pStyle w:val="81"/>
        <w:rPr>
          <w:rStyle w:val="OptieChar"/>
          <w:color w:val="000000"/>
        </w:rPr>
      </w:pPr>
      <w:r w:rsidRPr="00C75E86">
        <w:rPr>
          <w:rStyle w:val="OptieChar"/>
        </w:rPr>
        <w:t>#-</w:t>
      </w:r>
      <w:r w:rsidRPr="00C75E86">
        <w:rPr>
          <w:rStyle w:val="OptieChar"/>
        </w:rPr>
        <w:tab/>
      </w:r>
      <w:r w:rsidRPr="00C75E86">
        <w:rPr>
          <w:rStyle w:val="OptieChar"/>
          <w:color w:val="000000"/>
        </w:rPr>
        <w:t>Dakopstand voor hellende daken met riet:</w:t>
      </w:r>
    </w:p>
    <w:p w14:paraId="0C6ED241" w14:textId="77777777" w:rsidR="00C85868" w:rsidRPr="00C75E86" w:rsidRDefault="00C85868" w:rsidP="00C85868">
      <w:pPr>
        <w:pStyle w:val="83Kenm"/>
      </w:pPr>
      <w:r w:rsidRPr="00C75E86">
        <w:rPr>
          <w:lang w:val="nl-BE"/>
        </w:rPr>
        <w:t>-</w:t>
      </w:r>
      <w:r w:rsidRPr="00C75E86">
        <w:rPr>
          <w:lang w:val="nl-BE"/>
        </w:rPr>
        <w:tab/>
        <w:t>Type dakopstand:</w:t>
      </w:r>
      <w:r w:rsidRPr="00C75E86">
        <w:rPr>
          <w:lang w:val="nl-BE"/>
        </w:rPr>
        <w:tab/>
      </w:r>
      <w:r w:rsidRPr="00C75E86">
        <w:t>Lood met opstand en enkelwandig</w:t>
      </w:r>
    </w:p>
    <w:p w14:paraId="1284C61B" w14:textId="77777777" w:rsidR="00C85868" w:rsidRPr="00C75E86" w:rsidRDefault="00C85868" w:rsidP="00C85868">
      <w:pPr>
        <w:pStyle w:val="83Kenm"/>
        <w:rPr>
          <w:lang w:val="nl-BE"/>
        </w:rPr>
      </w:pPr>
      <w:r w:rsidRPr="00C75E86">
        <w:rPr>
          <w:lang w:val="nl-BE"/>
        </w:rPr>
        <w:t>-</w:t>
      </w:r>
      <w:r w:rsidRPr="00C75E86">
        <w:rPr>
          <w:lang w:val="nl-BE"/>
        </w:rPr>
        <w:tab/>
        <w:t>Hoogte opstand:</w:t>
      </w:r>
      <w:r w:rsidRPr="00C75E86">
        <w:rPr>
          <w:lang w:val="nl-BE"/>
        </w:rPr>
        <w:tab/>
        <w:t>400 mm</w:t>
      </w:r>
    </w:p>
    <w:p w14:paraId="0AB0C005" w14:textId="77777777" w:rsidR="00C85868" w:rsidRDefault="00C85868" w:rsidP="00C85868">
      <w:pPr>
        <w:pStyle w:val="83Kenm"/>
        <w:rPr>
          <w:lang w:val="nl-BE"/>
        </w:rPr>
      </w:pPr>
      <w:r w:rsidRPr="00C75E86">
        <w:rPr>
          <w:lang w:val="nl-BE"/>
        </w:rPr>
        <w:t>-</w:t>
      </w:r>
      <w:r w:rsidRPr="00C75E86">
        <w:rPr>
          <w:lang w:val="nl-BE"/>
        </w:rPr>
        <w:tab/>
        <w:t>Materiaal:</w:t>
      </w:r>
      <w:r w:rsidRPr="00C75E86">
        <w:rPr>
          <w:lang w:val="nl-BE"/>
        </w:rPr>
        <w:tab/>
        <w:t>loden indekstuk met loden opstand</w:t>
      </w:r>
    </w:p>
    <w:p w14:paraId="39C33ADC" w14:textId="77777777" w:rsidR="00B323D7" w:rsidRPr="00114732" w:rsidRDefault="00B323D7" w:rsidP="00B323D7">
      <w:pPr>
        <w:pStyle w:val="81"/>
        <w:rPr>
          <w:rStyle w:val="OptieChar"/>
          <w:color w:val="000000"/>
        </w:rPr>
      </w:pPr>
      <w:r w:rsidRPr="00114732">
        <w:rPr>
          <w:rStyle w:val="OptieChar"/>
        </w:rPr>
        <w:t>#-</w:t>
      </w:r>
      <w:r w:rsidRPr="00114732">
        <w:rPr>
          <w:rStyle w:val="OptieChar"/>
        </w:rPr>
        <w:tab/>
      </w:r>
      <w:r w:rsidRPr="00114732">
        <w:rPr>
          <w:rStyle w:val="OptieChar"/>
          <w:color w:val="000000"/>
        </w:rPr>
        <w:t xml:space="preserve">Dakopstand voor hellende daken met zink </w:t>
      </w:r>
    </w:p>
    <w:p w14:paraId="11B5E8DC" w14:textId="77777777" w:rsidR="00B323D7" w:rsidRPr="00114732" w:rsidRDefault="00B323D7" w:rsidP="00B323D7">
      <w:pPr>
        <w:pStyle w:val="83Kenm"/>
      </w:pPr>
      <w:r w:rsidRPr="00114732">
        <w:rPr>
          <w:lang w:val="nl-BE"/>
        </w:rPr>
        <w:t>-</w:t>
      </w:r>
      <w:r w:rsidRPr="00114732">
        <w:rPr>
          <w:lang w:val="nl-BE"/>
        </w:rPr>
        <w:tab/>
        <w:t>Type dakopstand:</w:t>
      </w:r>
      <w:r w:rsidRPr="00114732">
        <w:rPr>
          <w:lang w:val="nl-BE"/>
        </w:rPr>
        <w:tab/>
      </w:r>
      <w:r w:rsidRPr="00114732">
        <w:t>zink met opstand en enkelwandig</w:t>
      </w:r>
    </w:p>
    <w:p w14:paraId="0AB2F8B9" w14:textId="77777777" w:rsidR="00B323D7" w:rsidRPr="00114732" w:rsidRDefault="00B323D7" w:rsidP="00B323D7">
      <w:pPr>
        <w:pStyle w:val="83Kenm"/>
        <w:rPr>
          <w:lang w:val="nl-BE"/>
        </w:rPr>
      </w:pPr>
      <w:r w:rsidRPr="00114732">
        <w:rPr>
          <w:lang w:val="nl-BE"/>
        </w:rPr>
        <w:t>-</w:t>
      </w:r>
      <w:r w:rsidRPr="00114732">
        <w:rPr>
          <w:lang w:val="nl-BE"/>
        </w:rPr>
        <w:tab/>
        <w:t>Hoogte opstand:</w:t>
      </w:r>
      <w:r w:rsidRPr="00114732">
        <w:rPr>
          <w:lang w:val="nl-BE"/>
        </w:rPr>
        <w:tab/>
        <w:t>70 mm</w:t>
      </w:r>
    </w:p>
    <w:p w14:paraId="0EFC788C" w14:textId="13A05737" w:rsidR="00B323D7" w:rsidRPr="00114732" w:rsidRDefault="00B323D7" w:rsidP="00B323D7">
      <w:pPr>
        <w:pStyle w:val="83Kenm"/>
        <w:rPr>
          <w:lang w:val="nl-BE"/>
        </w:rPr>
      </w:pPr>
      <w:r w:rsidRPr="00114732">
        <w:rPr>
          <w:lang w:val="nl-BE"/>
        </w:rPr>
        <w:t>-</w:t>
      </w:r>
      <w:r w:rsidRPr="00114732">
        <w:rPr>
          <w:lang w:val="nl-BE"/>
        </w:rPr>
        <w:tab/>
        <w:t>Materiaal:</w:t>
      </w:r>
      <w:r w:rsidRPr="00114732">
        <w:rPr>
          <w:lang w:val="nl-BE"/>
        </w:rPr>
        <w:tab/>
        <w:t>zinken  indekstuk met</w:t>
      </w:r>
      <w:r w:rsidR="00114732">
        <w:rPr>
          <w:lang w:val="nl-BE"/>
        </w:rPr>
        <w:t xml:space="preserve"> zinken </w:t>
      </w:r>
      <w:r w:rsidRPr="00114732">
        <w:rPr>
          <w:lang w:val="nl-BE"/>
        </w:rPr>
        <w:t>opstand</w:t>
      </w:r>
    </w:p>
    <w:p w14:paraId="290FEAFE" w14:textId="77777777" w:rsidR="00C718EE" w:rsidRPr="00114732" w:rsidRDefault="00C718EE" w:rsidP="00C718EE">
      <w:pPr>
        <w:pStyle w:val="81"/>
        <w:rPr>
          <w:rStyle w:val="OptieChar"/>
          <w:color w:val="000000"/>
        </w:rPr>
      </w:pPr>
      <w:r w:rsidRPr="00114732">
        <w:rPr>
          <w:rStyle w:val="OptieChar"/>
        </w:rPr>
        <w:t>#-</w:t>
      </w:r>
      <w:r w:rsidRPr="00114732">
        <w:rPr>
          <w:rStyle w:val="OptieChar"/>
        </w:rPr>
        <w:tab/>
      </w:r>
      <w:r w:rsidRPr="00114732">
        <w:rPr>
          <w:rStyle w:val="OptieChar"/>
          <w:color w:val="000000"/>
        </w:rPr>
        <w:t xml:space="preserve">Dakopstand voor hellende daken met golfplaten  </w:t>
      </w:r>
    </w:p>
    <w:p w14:paraId="62B6CA2B" w14:textId="77777777" w:rsidR="00C718EE" w:rsidRPr="00114732" w:rsidRDefault="00C718EE" w:rsidP="00C718EE">
      <w:pPr>
        <w:pStyle w:val="83Kenm"/>
      </w:pPr>
      <w:r w:rsidRPr="00114732">
        <w:rPr>
          <w:lang w:val="nl-BE"/>
        </w:rPr>
        <w:t>-</w:t>
      </w:r>
      <w:r w:rsidRPr="00114732">
        <w:rPr>
          <w:lang w:val="nl-BE"/>
        </w:rPr>
        <w:tab/>
        <w:t>Type dakopstand:</w:t>
      </w:r>
      <w:r w:rsidRPr="00114732">
        <w:rPr>
          <w:lang w:val="nl-BE"/>
        </w:rPr>
        <w:tab/>
        <w:t>Kun</w:t>
      </w:r>
      <w:r w:rsidR="00B458AB" w:rsidRPr="00114732">
        <w:rPr>
          <w:lang w:val="nl-BE"/>
        </w:rPr>
        <w:t>st</w:t>
      </w:r>
      <w:r w:rsidRPr="00114732">
        <w:rPr>
          <w:lang w:val="nl-BE"/>
        </w:rPr>
        <w:t xml:space="preserve">stof </w:t>
      </w:r>
      <w:r w:rsidRPr="00114732">
        <w:t>KLP met opstand en enkelwandig</w:t>
      </w:r>
    </w:p>
    <w:p w14:paraId="1976C0CB" w14:textId="77777777" w:rsidR="00C718EE" w:rsidRPr="00114732" w:rsidRDefault="00C718EE" w:rsidP="00C718EE">
      <w:pPr>
        <w:pStyle w:val="83Kenm"/>
        <w:rPr>
          <w:lang w:val="nl-BE"/>
        </w:rPr>
      </w:pPr>
      <w:r w:rsidRPr="00114732">
        <w:rPr>
          <w:lang w:val="nl-BE"/>
        </w:rPr>
        <w:t>-</w:t>
      </w:r>
      <w:r w:rsidRPr="00114732">
        <w:rPr>
          <w:lang w:val="nl-BE"/>
        </w:rPr>
        <w:tab/>
        <w:t>Hoogte opstand:</w:t>
      </w:r>
      <w:r w:rsidRPr="00114732">
        <w:rPr>
          <w:lang w:val="nl-BE"/>
        </w:rPr>
        <w:tab/>
        <w:t>150 mm</w:t>
      </w:r>
    </w:p>
    <w:p w14:paraId="7BCEF82B" w14:textId="77777777" w:rsidR="00C718EE" w:rsidRPr="00114732" w:rsidRDefault="00C718EE" w:rsidP="00C718EE">
      <w:pPr>
        <w:pStyle w:val="83Kenm"/>
        <w:rPr>
          <w:lang w:val="nl-BE"/>
        </w:rPr>
      </w:pPr>
      <w:r w:rsidRPr="00114732">
        <w:rPr>
          <w:lang w:val="nl-BE"/>
        </w:rPr>
        <w:t>-</w:t>
      </w:r>
      <w:r w:rsidRPr="00114732">
        <w:rPr>
          <w:lang w:val="nl-BE"/>
        </w:rPr>
        <w:tab/>
        <w:t>Materiaal:</w:t>
      </w:r>
      <w:r w:rsidRPr="00114732">
        <w:rPr>
          <w:lang w:val="nl-BE"/>
        </w:rPr>
        <w:tab/>
        <w:t>kun</w:t>
      </w:r>
      <w:r w:rsidR="00B458AB" w:rsidRPr="00114732">
        <w:rPr>
          <w:lang w:val="nl-BE"/>
        </w:rPr>
        <w:t>st</w:t>
      </w:r>
      <w:r w:rsidRPr="00114732">
        <w:rPr>
          <w:lang w:val="nl-BE"/>
        </w:rPr>
        <w:t xml:space="preserve">stof KLP  indekstuk met </w:t>
      </w:r>
      <w:r w:rsidR="00B458AB" w:rsidRPr="00114732">
        <w:rPr>
          <w:lang w:val="nl-BE"/>
        </w:rPr>
        <w:t>kunststof</w:t>
      </w:r>
      <w:r w:rsidRPr="00114732">
        <w:rPr>
          <w:lang w:val="nl-BE"/>
        </w:rPr>
        <w:t xml:space="preserve">  KLP opstand</w:t>
      </w:r>
    </w:p>
    <w:p w14:paraId="602DA34B" w14:textId="77777777" w:rsidR="001B437A" w:rsidRPr="00114732" w:rsidRDefault="001B437A" w:rsidP="001B437A">
      <w:pPr>
        <w:pStyle w:val="81"/>
        <w:rPr>
          <w:rStyle w:val="OptieChar"/>
        </w:rPr>
      </w:pPr>
      <w:r w:rsidRPr="00114732">
        <w:rPr>
          <w:rStyle w:val="OptieChar"/>
        </w:rPr>
        <w:t>#</w:t>
      </w:r>
      <w:r w:rsidRPr="00114732">
        <w:rPr>
          <w:rStyle w:val="OptieChar"/>
          <w:color w:val="000000"/>
        </w:rPr>
        <w:t>-</w:t>
      </w:r>
      <w:r w:rsidRPr="00114732">
        <w:rPr>
          <w:rStyle w:val="OptieChar"/>
          <w:color w:val="000000"/>
        </w:rPr>
        <w:tab/>
        <w:t xml:space="preserve">Dakopstand voor hellende daken </w:t>
      </w:r>
      <w:r w:rsidR="00AF167C" w:rsidRPr="00114732">
        <w:rPr>
          <w:rStyle w:val="OptieChar"/>
          <w:color w:val="000000"/>
        </w:rPr>
        <w:t xml:space="preserve">staal voor verschillende dakprofielen </w:t>
      </w:r>
      <w:r w:rsidRPr="00114732">
        <w:rPr>
          <w:rStyle w:val="OptieChar"/>
          <w:color w:val="000000"/>
        </w:rPr>
        <w:t xml:space="preserve"> :</w:t>
      </w:r>
    </w:p>
    <w:p w14:paraId="51DE531B" w14:textId="77777777" w:rsidR="001B437A" w:rsidRPr="00114732" w:rsidRDefault="001B437A" w:rsidP="001B437A">
      <w:pPr>
        <w:pStyle w:val="83Kenm"/>
      </w:pPr>
      <w:r w:rsidRPr="00114732">
        <w:t>-</w:t>
      </w:r>
      <w:r w:rsidRPr="00114732">
        <w:tab/>
        <w:t>Type dakopstand:</w:t>
      </w:r>
      <w:r w:rsidRPr="00114732">
        <w:tab/>
        <w:t xml:space="preserve">EPDM opstand met </w:t>
      </w:r>
      <w:proofErr w:type="gramStart"/>
      <w:r w:rsidRPr="00114732">
        <w:t>manchet ,</w:t>
      </w:r>
      <w:proofErr w:type="gramEnd"/>
      <w:r w:rsidRPr="00114732">
        <w:t xml:space="preserve"> enkelwandig</w:t>
      </w:r>
    </w:p>
    <w:p w14:paraId="59270AFF" w14:textId="5B8B2267" w:rsidR="001B437A" w:rsidRPr="00114732" w:rsidRDefault="001B437A" w:rsidP="001B437A">
      <w:pPr>
        <w:pStyle w:val="83Kenm"/>
      </w:pPr>
      <w:r w:rsidRPr="00114732">
        <w:t>-</w:t>
      </w:r>
      <w:r w:rsidRPr="00114732">
        <w:tab/>
        <w:t>Hoogte</w:t>
      </w:r>
      <w:r w:rsidR="00114732">
        <w:t xml:space="preserve"> opstand</w:t>
      </w:r>
      <w:r w:rsidRPr="00114732">
        <w:t>:</w:t>
      </w:r>
      <w:r w:rsidRPr="00114732">
        <w:tab/>
        <w:t>tot 150 mm</w:t>
      </w:r>
    </w:p>
    <w:p w14:paraId="49DDD0D2" w14:textId="77777777" w:rsidR="001B437A" w:rsidRPr="00C75E86" w:rsidRDefault="001B437A" w:rsidP="001B437A">
      <w:pPr>
        <w:pStyle w:val="83Kenm"/>
        <w:rPr>
          <w:lang w:val="nl-BE"/>
        </w:rPr>
      </w:pPr>
      <w:r w:rsidRPr="00114732">
        <w:t>-</w:t>
      </w:r>
      <w:r w:rsidRPr="00114732">
        <w:tab/>
        <w:t>Materiaal:</w:t>
      </w:r>
      <w:r w:rsidRPr="00114732">
        <w:rPr>
          <w:lang w:val="nl-BE"/>
        </w:rPr>
        <w:tab/>
      </w:r>
      <w:proofErr w:type="gramStart"/>
      <w:r w:rsidRPr="00114732">
        <w:rPr>
          <w:lang w:val="nl-BE"/>
        </w:rPr>
        <w:t>EPDM rubber</w:t>
      </w:r>
      <w:proofErr w:type="gramEnd"/>
      <w:r w:rsidRPr="00114732">
        <w:rPr>
          <w:lang w:val="nl-BE"/>
        </w:rPr>
        <w:t xml:space="preserve"> met universeel rubber manchet</w:t>
      </w:r>
      <w:r>
        <w:rPr>
          <w:lang w:val="nl-BE"/>
        </w:rPr>
        <w:t xml:space="preserve"> </w:t>
      </w:r>
    </w:p>
    <w:p w14:paraId="615FB80D" w14:textId="54EEDA9A" w:rsidR="00C85868" w:rsidRPr="00C75E86" w:rsidRDefault="00C85868" w:rsidP="00C85868">
      <w:pPr>
        <w:pStyle w:val="81"/>
        <w:rPr>
          <w:rStyle w:val="OptieChar"/>
        </w:rPr>
      </w:pPr>
      <w:r w:rsidRPr="00C75E86">
        <w:rPr>
          <w:rStyle w:val="OptieChar"/>
        </w:rPr>
        <w:t>#</w:t>
      </w:r>
      <w:r w:rsidRPr="00C75E86">
        <w:rPr>
          <w:rStyle w:val="OptieChar"/>
          <w:color w:val="000000"/>
        </w:rPr>
        <w:t>- Dakopstand voor zijgevel:</w:t>
      </w:r>
    </w:p>
    <w:p w14:paraId="3024B10A" w14:textId="77777777" w:rsidR="00C85868" w:rsidRPr="00C75E86" w:rsidRDefault="00C85868" w:rsidP="00C85868">
      <w:pPr>
        <w:pStyle w:val="83Kenm"/>
      </w:pPr>
      <w:r w:rsidRPr="00C75E86">
        <w:t>-</w:t>
      </w:r>
      <w:r w:rsidRPr="00C75E86">
        <w:tab/>
        <w:t>Type dakopstand:</w:t>
      </w:r>
      <w:r w:rsidRPr="00C75E86">
        <w:tab/>
        <w:t>Kunststof mantelbuis t.b.v. zijgevel</w:t>
      </w:r>
    </w:p>
    <w:p w14:paraId="0AA8946B" w14:textId="77777777" w:rsidR="00C85868" w:rsidRPr="00C75E86" w:rsidRDefault="00C85868" w:rsidP="00C85868">
      <w:pPr>
        <w:pStyle w:val="83Kenm"/>
      </w:pPr>
      <w:r w:rsidRPr="00C75E86">
        <w:t>-</w:t>
      </w:r>
      <w:r w:rsidRPr="00C75E86">
        <w:tab/>
        <w:t>Materiaal:</w:t>
      </w:r>
      <w:r w:rsidRPr="00C75E86">
        <w:tab/>
        <w:t xml:space="preserve">Kunststof </w:t>
      </w:r>
    </w:p>
    <w:p w14:paraId="005280CD" w14:textId="77777777" w:rsidR="00250C43" w:rsidRPr="00C06653" w:rsidRDefault="00250C43" w:rsidP="00250C43">
      <w:pPr>
        <w:pStyle w:val="81"/>
        <w:rPr>
          <w:rStyle w:val="OptieChar"/>
          <w:color w:val="000000"/>
        </w:rPr>
      </w:pPr>
      <w:r w:rsidRPr="002B03B0">
        <w:rPr>
          <w:rStyle w:val="OptieChar"/>
        </w:rPr>
        <w:t>#</w:t>
      </w:r>
      <w:r w:rsidRPr="00C06653">
        <w:rPr>
          <w:rStyle w:val="OptieChar"/>
          <w:color w:val="000000"/>
        </w:rPr>
        <w:t>-</w:t>
      </w:r>
      <w:r w:rsidRPr="00C06653">
        <w:rPr>
          <w:rStyle w:val="OptieChar"/>
          <w:color w:val="000000"/>
        </w:rPr>
        <w:tab/>
        <w:t>Dakopstand op maat:</w:t>
      </w:r>
    </w:p>
    <w:p w14:paraId="7823E73A" w14:textId="77777777" w:rsidR="00250C43" w:rsidRDefault="00250C43" w:rsidP="00A27952">
      <w:pPr>
        <w:pStyle w:val="83Kenm"/>
        <w:rPr>
          <w:rStyle w:val="OptieChar"/>
        </w:rPr>
      </w:pPr>
      <w:r w:rsidRPr="002B03B0">
        <w:t>-</w:t>
      </w:r>
      <w:r w:rsidRPr="002B03B0">
        <w:tab/>
        <w:t>Type dakopstand:</w:t>
      </w:r>
      <w:r w:rsidRPr="002B03B0">
        <w:tab/>
      </w:r>
      <w:r w:rsidR="00112DFF" w:rsidRPr="002B03B0">
        <w:t xml:space="preserve">op maat volgens plan </w:t>
      </w:r>
      <w:r w:rsidR="00621A3B" w:rsidRPr="00621A3B">
        <w:rPr>
          <w:rStyle w:val="OptieChar"/>
          <w:highlight w:val="yellow"/>
        </w:rPr>
        <w:t>…</w:t>
      </w:r>
    </w:p>
    <w:p w14:paraId="146A831A" w14:textId="77777777" w:rsidR="003558BD" w:rsidRPr="002B03B0" w:rsidRDefault="003558BD" w:rsidP="003558BD">
      <w:pPr>
        <w:pStyle w:val="81"/>
      </w:pPr>
      <w:r w:rsidRPr="002B03B0">
        <w:t>-</w:t>
      </w:r>
      <w:r w:rsidRPr="002B03B0">
        <w:tab/>
        <w:t>Lichttransportbuis</w:t>
      </w:r>
      <w:r w:rsidR="00984436">
        <w:t>:</w:t>
      </w:r>
    </w:p>
    <w:p w14:paraId="42B96287" w14:textId="34E9076D" w:rsidR="00843A0C" w:rsidRDefault="003558BD" w:rsidP="00A27952">
      <w:pPr>
        <w:pStyle w:val="83Kenm"/>
      </w:pPr>
      <w:r w:rsidRPr="002B03B0">
        <w:t>-</w:t>
      </w:r>
      <w:r w:rsidRPr="002B03B0">
        <w:tab/>
        <w:t>Type reflectiebuizen:</w:t>
      </w:r>
      <w:r w:rsidRPr="002B03B0">
        <w:tab/>
        <w:t>2-stukken</w:t>
      </w:r>
      <w:r w:rsidR="00AF1EC8">
        <w:t xml:space="preserve">: bovenbuis en </w:t>
      </w:r>
      <w:proofErr w:type="spellStart"/>
      <w:r w:rsidR="00AF1EC8">
        <w:t>onderbuis</w:t>
      </w:r>
      <w:proofErr w:type="spellEnd"/>
      <w:r w:rsidRPr="002B03B0">
        <w:t>,</w:t>
      </w:r>
      <w:r w:rsidR="00C15BBE" w:rsidRPr="002B03B0">
        <w:t xml:space="preserve"> </w:t>
      </w:r>
    </w:p>
    <w:p w14:paraId="4EE2B99D" w14:textId="591982BD" w:rsidR="003558BD" w:rsidRPr="002B03B0" w:rsidRDefault="003558BD" w:rsidP="00A27952">
      <w:pPr>
        <w:pStyle w:val="83Kenm"/>
      </w:pPr>
      <w:r w:rsidRPr="002B03B0">
        <w:t>-</w:t>
      </w:r>
      <w:r w:rsidRPr="002B03B0">
        <w:tab/>
        <w:t>Materiaal buizensysteem:</w:t>
      </w:r>
      <w:r w:rsidRPr="002B03B0">
        <w:tab/>
        <w:t>vast aluminium</w:t>
      </w:r>
    </w:p>
    <w:p w14:paraId="6AF789BC" w14:textId="77777777" w:rsidR="003D47DC" w:rsidRDefault="003D47DC" w:rsidP="00A27952">
      <w:pPr>
        <w:pStyle w:val="83Kenm"/>
      </w:pPr>
      <w:r w:rsidRPr="002B03B0">
        <w:t>-</w:t>
      </w:r>
      <w:r w:rsidRPr="002B03B0">
        <w:tab/>
        <w:t>Afwerking binnenzijde:</w:t>
      </w:r>
      <w:r w:rsidRPr="002B03B0">
        <w:tab/>
      </w:r>
      <w:r w:rsidRPr="002B03B0">
        <w:rPr>
          <w:rStyle w:val="MerkChar"/>
          <w:lang w:val="nl-BE"/>
        </w:rPr>
        <w:t xml:space="preserve"> Spectralight</w:t>
      </w:r>
      <w:r w:rsidRPr="002B03B0">
        <w:rPr>
          <w:rStyle w:val="MerkChar"/>
          <w:szCs w:val="16"/>
          <w:vertAlign w:val="superscript"/>
          <w:lang w:val="nl-BE"/>
        </w:rPr>
        <w:t>®</w:t>
      </w:r>
      <w:r w:rsidRPr="002B03B0">
        <w:rPr>
          <w:rStyle w:val="MerkChar"/>
          <w:lang w:val="nl-BE"/>
        </w:rPr>
        <w:t xml:space="preserve"> Infinity</w:t>
      </w:r>
      <w:r w:rsidRPr="002B03B0">
        <w:t xml:space="preserve"> reflectiemateriaal</w:t>
      </w:r>
    </w:p>
    <w:p w14:paraId="356BD900" w14:textId="77777777" w:rsidR="00DD0464" w:rsidRDefault="00C75E86" w:rsidP="00A27952">
      <w:pPr>
        <w:pStyle w:val="83Kenm"/>
      </w:pPr>
      <w:r w:rsidRPr="00C75E86">
        <w:t>-</w:t>
      </w:r>
      <w:r w:rsidRPr="00C75E86">
        <w:tab/>
      </w:r>
      <w:r w:rsidR="00DD0464" w:rsidRPr="00C75E86">
        <w:t>Materiaal dikte</w:t>
      </w:r>
      <w:r w:rsidR="00DD0464" w:rsidRPr="00C75E86">
        <w:tab/>
        <w:t>0,04 mm</w:t>
      </w:r>
      <w:r w:rsidR="00DD0464">
        <w:t xml:space="preserve"> </w:t>
      </w:r>
    </w:p>
    <w:p w14:paraId="05709777" w14:textId="77777777" w:rsidR="00C30532" w:rsidRPr="002B03B0" w:rsidRDefault="00C30532" w:rsidP="00C30532">
      <w:pPr>
        <w:pStyle w:val="81"/>
      </w:pPr>
      <w:r w:rsidRPr="002B03B0">
        <w:t>-</w:t>
      </w:r>
      <w:r w:rsidRPr="002B03B0">
        <w:tab/>
        <w:t>Plafondplaat:</w:t>
      </w:r>
    </w:p>
    <w:p w14:paraId="4B6F6820" w14:textId="77777777" w:rsidR="003558BD" w:rsidRPr="002B03B0" w:rsidRDefault="00885E76" w:rsidP="00885E76">
      <w:pPr>
        <w:pStyle w:val="81"/>
      </w:pPr>
      <w:r w:rsidRPr="002B03B0">
        <w:tab/>
      </w:r>
      <w:r w:rsidR="003558BD" w:rsidRPr="002B03B0">
        <w:t>De plafondplaten zijn uitgerust met een effectdiffuser om het binnenkomende daglicht aan het uiterlijk en het doel van de ruimte aan te passen.</w:t>
      </w:r>
    </w:p>
    <w:p w14:paraId="42051219" w14:textId="68CC766A" w:rsidR="006C6DB9" w:rsidRPr="006D384F" w:rsidRDefault="003558BD" w:rsidP="006D384F">
      <w:pPr>
        <w:pStyle w:val="83Kenm"/>
      </w:pPr>
      <w:r w:rsidRPr="002B03B0">
        <w:t>-</w:t>
      </w:r>
      <w:r w:rsidRPr="002B03B0">
        <w:tab/>
        <w:t>Plafondplaat</w:t>
      </w:r>
      <w:r w:rsidR="00AC4B46">
        <w:t>, rond,</w:t>
      </w:r>
      <w:r w:rsidRPr="002B03B0">
        <w:t xml:space="preserve"> type:</w:t>
      </w:r>
      <w:r w:rsidRPr="002B03B0">
        <w:tab/>
      </w:r>
      <w:proofErr w:type="spellStart"/>
      <w:r w:rsidR="00E16A50" w:rsidRPr="002B03B0">
        <w:t>voorgemonteerd</w:t>
      </w:r>
      <w:proofErr w:type="spellEnd"/>
      <w:r w:rsidR="006D384F">
        <w:t xml:space="preserve"> </w:t>
      </w:r>
      <w:r w:rsidR="006C6DB9" w:rsidRPr="00A42688">
        <w:rPr>
          <w:rStyle w:val="MerkChar"/>
        </w:rPr>
        <w:t xml:space="preserve">Classic </w:t>
      </w:r>
      <w:proofErr w:type="spellStart"/>
      <w:r w:rsidRPr="00A42688">
        <w:rPr>
          <w:rStyle w:val="MerkChar"/>
        </w:rPr>
        <w:t>Vusion</w:t>
      </w:r>
      <w:proofErr w:type="spellEnd"/>
      <w:r w:rsidRPr="00A42688">
        <w:rPr>
          <w:rStyle w:val="MerkChar"/>
        </w:rPr>
        <w:t xml:space="preserve"> </w:t>
      </w:r>
      <w:r w:rsidRPr="00C75E86">
        <w:t xml:space="preserve">met witte </w:t>
      </w:r>
      <w:r w:rsidR="00DD0464" w:rsidRPr="00C75E86">
        <w:t>acrylaat sier</w:t>
      </w:r>
      <w:r w:rsidRPr="00C75E86">
        <w:t>ring en voorzien van een licht reliëf</w:t>
      </w:r>
      <w:r w:rsidR="006D384F">
        <w:t>.</w:t>
      </w:r>
    </w:p>
    <w:p w14:paraId="54B929D5" w14:textId="77777777" w:rsidR="00AE1A92" w:rsidRDefault="00AC4B46" w:rsidP="00AE1A92">
      <w:pPr>
        <w:pStyle w:val="83Kenm"/>
      </w:pPr>
      <w:r w:rsidRPr="00C75E86">
        <w:lastRenderedPageBreak/>
        <w:t>-</w:t>
      </w:r>
      <w:r w:rsidRPr="00C75E86">
        <w:tab/>
        <w:t>Plafondplaat, vierkant, type:</w:t>
      </w:r>
      <w:r w:rsidRPr="00C75E86">
        <w:tab/>
      </w:r>
      <w:proofErr w:type="spellStart"/>
      <w:r w:rsidRPr="00C75E86">
        <w:t>voorgemonteerd</w:t>
      </w:r>
      <w:proofErr w:type="spellEnd"/>
      <w:r w:rsidRPr="00C75E86">
        <w:t xml:space="preserve">, met inbegrip van </w:t>
      </w:r>
      <w:proofErr w:type="gramStart"/>
      <w:r w:rsidRPr="00C75E86">
        <w:t>vierkante,  omvormbak</w:t>
      </w:r>
      <w:proofErr w:type="gramEnd"/>
      <w:r w:rsidRPr="00C75E86">
        <w:t xml:space="preserve">. </w:t>
      </w:r>
      <w:r w:rsidRPr="00C75E86">
        <w:rPr>
          <w:rStyle w:val="OptieChar"/>
          <w:lang w:val="nl-BE"/>
        </w:rPr>
        <w:t>#</w:t>
      </w:r>
      <w:r w:rsidRPr="00A42688">
        <w:rPr>
          <w:rStyle w:val="MerkChar"/>
        </w:rPr>
        <w:t>Just Frost</w:t>
      </w:r>
      <w:r w:rsidR="00B20C87" w:rsidRPr="00A42688">
        <w:rPr>
          <w:rStyle w:val="MerkChar"/>
        </w:rPr>
        <w:t xml:space="preserve"> vierkant</w:t>
      </w:r>
      <w:r w:rsidRPr="00C75E86">
        <w:rPr>
          <w:rStyle w:val="MerkChar"/>
          <w:lang w:val="nl-BE"/>
        </w:rPr>
        <w:t xml:space="preserve"> </w:t>
      </w:r>
      <w:r w:rsidR="009C504E" w:rsidRPr="00C75E86">
        <w:t xml:space="preserve">voorzien van </w:t>
      </w:r>
      <w:r w:rsidR="009C504E" w:rsidRPr="00C75E86">
        <w:rPr>
          <w:rFonts w:cs="Arial"/>
        </w:rPr>
        <w:t>éé</w:t>
      </w:r>
      <w:r w:rsidR="009C504E" w:rsidRPr="00C75E86">
        <w:t>n acrylaat satijnglazen afwerking</w:t>
      </w:r>
      <w:r w:rsidR="00AE1A92">
        <w:t>.</w:t>
      </w:r>
    </w:p>
    <w:p w14:paraId="0D8F2768" w14:textId="3EEEBDF2" w:rsidR="009C504E" w:rsidRPr="009C504E" w:rsidRDefault="00AE1A92" w:rsidP="00AE1A92">
      <w:pPr>
        <w:pStyle w:val="83Kenm"/>
      </w:pPr>
      <w:r>
        <w:tab/>
      </w:r>
      <w:r>
        <w:tab/>
      </w:r>
      <w:r w:rsidR="009C504E" w:rsidRPr="00C75E86">
        <w:rPr>
          <w:rStyle w:val="OptieChar"/>
          <w:lang w:val="nl-BE"/>
        </w:rPr>
        <w:t>#</w:t>
      </w:r>
      <w:r w:rsidR="009C504E" w:rsidRPr="00A42688">
        <w:rPr>
          <w:rStyle w:val="MerkChar"/>
        </w:rPr>
        <w:t>Vierkante verzonken plafondplaat</w:t>
      </w:r>
      <w:r w:rsidR="009C504E" w:rsidRPr="00C75E86">
        <w:rPr>
          <w:rStyle w:val="OptieChar"/>
          <w:lang w:val="nl-BE"/>
        </w:rPr>
        <w:t xml:space="preserve">. </w:t>
      </w:r>
      <w:r w:rsidR="009C504E" w:rsidRPr="00C75E86">
        <w:rPr>
          <w:rStyle w:val="OptieChar"/>
          <w:color w:val="auto"/>
          <w:lang w:val="nl-BE"/>
        </w:rPr>
        <w:t xml:space="preserve">Wordt geheel gestuukt </w:t>
      </w:r>
      <w:r w:rsidR="009C504E" w:rsidRPr="00C75E86">
        <w:rPr>
          <w:rStyle w:val="OptieChar"/>
          <w:color w:val="auto"/>
          <w:lang w:val="nl-BE"/>
        </w:rPr>
        <w:br/>
        <w:t>hoogte stucrand 11 mm. Voorzien van gegoten acrylaat opaalplaat.</w:t>
      </w:r>
    </w:p>
    <w:p w14:paraId="47E77BF9" w14:textId="0A0CCEA6" w:rsidR="00C75E86" w:rsidRDefault="003558BD" w:rsidP="00C75E86">
      <w:pPr>
        <w:pStyle w:val="83Kenm"/>
        <w:rPr>
          <w:rStyle w:val="OptieChar"/>
          <w:color w:val="000000"/>
          <w:lang w:val="nl-BE"/>
        </w:rPr>
      </w:pPr>
      <w:r w:rsidRPr="002B03B0">
        <w:t>-</w:t>
      </w:r>
      <w:r w:rsidRPr="002B03B0">
        <w:tab/>
        <w:t>Uitstralingstype:</w:t>
      </w:r>
      <w:r w:rsidRPr="002B03B0">
        <w:tab/>
      </w:r>
      <w:r w:rsidRPr="002B03B0">
        <w:rPr>
          <w:rStyle w:val="OptieChar"/>
          <w:lang w:val="nl-BE"/>
        </w:rPr>
        <w:t>#</w:t>
      </w:r>
      <w:r w:rsidRPr="00E32237">
        <w:rPr>
          <w:rStyle w:val="MerkChar"/>
          <w:color w:val="000000" w:themeColor="text1"/>
        </w:rPr>
        <w:t>Natural effect,</w:t>
      </w:r>
      <w:r w:rsidRPr="00E32237">
        <w:rPr>
          <w:rStyle w:val="OptieChar"/>
          <w:color w:val="000000" w:themeColor="text1"/>
          <w:lang w:val="nl-BE"/>
        </w:rPr>
        <w:t xml:space="preserve"> </w:t>
      </w:r>
      <w:r w:rsidRPr="00A42688">
        <w:rPr>
          <w:rStyle w:val="OptieChar"/>
          <w:color w:val="000000" w:themeColor="text1"/>
          <w:lang w:val="nl-BE"/>
        </w:rPr>
        <w:t>geeft het daglicht natuurgetrouw en helder weer</w:t>
      </w:r>
      <w:r w:rsidRPr="002B03B0">
        <w:rPr>
          <w:rStyle w:val="83KenmCursiefGrijs-50Char"/>
          <w:lang w:val="nl-BE"/>
        </w:rPr>
        <w:t xml:space="preserve"> [standaard]</w:t>
      </w:r>
      <w:r w:rsidRPr="002B03B0">
        <w:rPr>
          <w:rStyle w:val="OptieChar"/>
          <w:lang w:val="nl-BE"/>
        </w:rPr>
        <w:br/>
        <w:t>#</w:t>
      </w:r>
      <w:r w:rsidRPr="00C06653">
        <w:rPr>
          <w:rStyle w:val="OptieChar"/>
          <w:color w:val="000000"/>
          <w:lang w:val="nl-BE"/>
        </w:rPr>
        <w:t>Warm effect,</w:t>
      </w:r>
      <w:r w:rsidRPr="00C06653">
        <w:rPr>
          <w:color w:val="000000"/>
        </w:rPr>
        <w:t xml:space="preserve"> </w:t>
      </w:r>
      <w:r w:rsidRPr="00C06653">
        <w:rPr>
          <w:rStyle w:val="OptieChar"/>
          <w:color w:val="000000"/>
          <w:lang w:val="nl-BE"/>
        </w:rPr>
        <w:t>geeft het daglicht een kleurtoon die vergelijkbaar is met het licht dat een heldere gloeilamp geef</w:t>
      </w:r>
      <w:r w:rsidR="00DC69E7">
        <w:rPr>
          <w:rStyle w:val="OptieChar"/>
          <w:color w:val="000000"/>
          <w:lang w:val="nl-BE"/>
        </w:rPr>
        <w:t>t.</w:t>
      </w:r>
    </w:p>
    <w:p w14:paraId="168BEC55" w14:textId="77777777" w:rsidR="00765D08" w:rsidRPr="002B03B0" w:rsidRDefault="00765D08" w:rsidP="00C75E86">
      <w:pPr>
        <w:pStyle w:val="83Kenm"/>
      </w:pPr>
      <w:r w:rsidRPr="002B03B0">
        <w:t>-</w:t>
      </w:r>
      <w:r w:rsidRPr="002B03B0">
        <w:tab/>
        <w:t>Bevestigingsmateriaal</w:t>
      </w:r>
      <w:r w:rsidR="00D2558F" w:rsidRPr="002B03B0">
        <w:t>.</w:t>
      </w:r>
      <w:r w:rsidR="002B3139" w:rsidRPr="00DD0464">
        <w:rPr>
          <w:rStyle w:val="MerkChar"/>
        </w:rPr>
        <w:t xml:space="preserve"> </w:t>
      </w:r>
    </w:p>
    <w:p w14:paraId="10F62970" w14:textId="77777777" w:rsidR="004F0116" w:rsidRPr="002B03B0" w:rsidRDefault="004F0116" w:rsidP="004F0116">
      <w:pPr>
        <w:pStyle w:val="Kop8"/>
        <w:rPr>
          <w:lang w:val="nl-BE"/>
        </w:rPr>
      </w:pPr>
      <w:r w:rsidRPr="002B03B0">
        <w:rPr>
          <w:lang w:val="nl-BE"/>
        </w:rPr>
        <w:t>.31.24.</w:t>
      </w:r>
      <w:r w:rsidRPr="002B03B0">
        <w:rPr>
          <w:lang w:val="nl-BE"/>
        </w:rPr>
        <w:tab/>
        <w:t>Uitrustingen:</w:t>
      </w:r>
    </w:p>
    <w:p w14:paraId="4EA055C6" w14:textId="77777777" w:rsidR="00F90879" w:rsidRPr="002B03B0" w:rsidRDefault="00F90879" w:rsidP="00F90879">
      <w:pPr>
        <w:pStyle w:val="Kop9"/>
        <w:rPr>
          <w:lang w:val="nl-BE"/>
        </w:rPr>
      </w:pPr>
      <w:r w:rsidRPr="002B03B0">
        <w:rPr>
          <w:lang w:val="nl-BE"/>
        </w:rPr>
        <w:t>.31.24.20.</w:t>
      </w:r>
      <w:r w:rsidRPr="002B03B0">
        <w:rPr>
          <w:lang w:val="nl-BE"/>
        </w:rPr>
        <w:tab/>
        <w:t>Mogelijke opties:</w:t>
      </w:r>
    </w:p>
    <w:p w14:paraId="78076D96" w14:textId="77777777" w:rsidR="00777925" w:rsidRPr="002B03B0" w:rsidRDefault="00777925" w:rsidP="00DD0464">
      <w:pPr>
        <w:pStyle w:val="80"/>
      </w:pPr>
      <w:r w:rsidRPr="002B03B0">
        <w:t>De volgende opties worden door de fabrikant voorzien:</w:t>
      </w:r>
    </w:p>
    <w:p w14:paraId="5003F978" w14:textId="77777777" w:rsidR="003D47DC" w:rsidRPr="00C06653" w:rsidRDefault="00F15355" w:rsidP="00F15355">
      <w:pPr>
        <w:pStyle w:val="81"/>
        <w:rPr>
          <w:rStyle w:val="OptieChar"/>
          <w:color w:val="000000"/>
        </w:rPr>
      </w:pPr>
      <w:r w:rsidRPr="002B03B0">
        <w:rPr>
          <w:rStyle w:val="OptieChar"/>
        </w:rPr>
        <w:t>#</w:t>
      </w:r>
      <w:r w:rsidR="00BF2D28" w:rsidRPr="00C06653">
        <w:rPr>
          <w:rStyle w:val="OptieChar"/>
          <w:color w:val="000000"/>
        </w:rPr>
        <w:t>R</w:t>
      </w:r>
      <w:r w:rsidR="0044649B" w:rsidRPr="00C06653">
        <w:rPr>
          <w:rStyle w:val="OptieChar"/>
          <w:color w:val="000000"/>
        </w:rPr>
        <w:t>echt</w:t>
      </w:r>
      <w:r w:rsidRPr="00C06653">
        <w:rPr>
          <w:rStyle w:val="OptieChar"/>
          <w:color w:val="000000"/>
        </w:rPr>
        <w:t xml:space="preserve"> verlengstuk</w:t>
      </w:r>
      <w:r w:rsidR="003D47DC" w:rsidRPr="00C06653">
        <w:rPr>
          <w:rStyle w:val="OptieChar"/>
          <w:color w:val="000000"/>
        </w:rPr>
        <w:t>:</w:t>
      </w:r>
    </w:p>
    <w:p w14:paraId="438652AD" w14:textId="77777777" w:rsidR="0008428F" w:rsidRPr="00C06653" w:rsidRDefault="003D47DC" w:rsidP="00A27952">
      <w:pPr>
        <w:pStyle w:val="83Kenm"/>
        <w:rPr>
          <w:rStyle w:val="OptieChar"/>
          <w:color w:val="000000"/>
          <w:lang w:val="nl-BE"/>
        </w:rPr>
      </w:pPr>
      <w:r w:rsidRPr="00C06653">
        <w:rPr>
          <w:rStyle w:val="OptieChar"/>
          <w:color w:val="000000"/>
          <w:lang w:val="nl-BE"/>
        </w:rPr>
        <w:t>-</w:t>
      </w:r>
      <w:r w:rsidRPr="00C06653">
        <w:rPr>
          <w:rStyle w:val="OptieChar"/>
          <w:color w:val="000000"/>
          <w:lang w:val="nl-BE"/>
        </w:rPr>
        <w:tab/>
        <w:t>T</w:t>
      </w:r>
      <w:r w:rsidR="00F15355" w:rsidRPr="00C06653">
        <w:rPr>
          <w:rStyle w:val="OptieChar"/>
          <w:color w:val="000000"/>
          <w:lang w:val="nl-BE"/>
        </w:rPr>
        <w:t>ype:</w:t>
      </w:r>
      <w:r w:rsidR="0008428F" w:rsidRPr="00C06653">
        <w:rPr>
          <w:rStyle w:val="OptieChar"/>
          <w:color w:val="000000"/>
          <w:lang w:val="nl-BE"/>
        </w:rPr>
        <w:tab/>
        <w:t>rechte lichttransportbuis</w:t>
      </w:r>
    </w:p>
    <w:p w14:paraId="131E87C6" w14:textId="5BCA28D8" w:rsidR="00F15355" w:rsidRPr="00E742D9" w:rsidRDefault="00F15355" w:rsidP="00A27952">
      <w:pPr>
        <w:pStyle w:val="83Kenm"/>
        <w:rPr>
          <w:rStyle w:val="OptieChar"/>
          <w:color w:val="000000"/>
          <w:lang w:val="nl-BE"/>
        </w:rPr>
      </w:pPr>
      <w:r w:rsidRPr="00E742D9">
        <w:rPr>
          <w:rStyle w:val="OptieChar"/>
          <w:color w:val="000000"/>
          <w:lang w:val="nl-BE"/>
        </w:rPr>
        <w:t>-</w:t>
      </w:r>
      <w:r w:rsidRPr="00E742D9">
        <w:rPr>
          <w:rStyle w:val="OptieChar"/>
          <w:color w:val="000000"/>
          <w:lang w:val="nl-BE"/>
        </w:rPr>
        <w:tab/>
        <w:t>Netto lengte</w:t>
      </w:r>
      <w:r w:rsidR="003D47DC" w:rsidRPr="00E742D9">
        <w:rPr>
          <w:rStyle w:val="OptieChar"/>
          <w:color w:val="000000"/>
          <w:lang w:val="nl-BE"/>
        </w:rPr>
        <w:t>s</w:t>
      </w:r>
      <w:r w:rsidRPr="00E742D9">
        <w:rPr>
          <w:rStyle w:val="OptieChar"/>
          <w:color w:val="000000"/>
          <w:lang w:val="nl-BE"/>
        </w:rPr>
        <w:t>:</w:t>
      </w:r>
      <w:r w:rsidRPr="00E742D9">
        <w:rPr>
          <w:rStyle w:val="OptieChar"/>
          <w:color w:val="000000"/>
          <w:lang w:val="nl-BE"/>
        </w:rPr>
        <w:tab/>
        <w:t>350</w:t>
      </w:r>
      <w:r w:rsidR="00BF0175" w:rsidRPr="00E742D9">
        <w:rPr>
          <w:rStyle w:val="OptieChar"/>
          <w:color w:val="000000"/>
          <w:lang w:val="nl-BE"/>
        </w:rPr>
        <w:t> mm</w:t>
      </w:r>
      <w:r w:rsidR="00E742D9" w:rsidRPr="00E742D9">
        <w:rPr>
          <w:rStyle w:val="MerkChar"/>
          <w:lang w:val="nl-BE"/>
        </w:rPr>
        <w:t xml:space="preserve"> </w:t>
      </w:r>
      <w:r w:rsidR="003D47DC" w:rsidRPr="00E742D9">
        <w:rPr>
          <w:rStyle w:val="OptieChar"/>
          <w:color w:val="000000"/>
          <w:lang w:val="nl-BE"/>
        </w:rPr>
        <w:t>of 560</w:t>
      </w:r>
      <w:r w:rsidR="00BF0175" w:rsidRPr="00E742D9">
        <w:rPr>
          <w:rStyle w:val="OptieChar"/>
          <w:color w:val="000000"/>
          <w:lang w:val="nl-BE"/>
        </w:rPr>
        <w:t> mm</w:t>
      </w:r>
    </w:p>
    <w:p w14:paraId="154B7101" w14:textId="77777777" w:rsidR="00F15355" w:rsidRPr="00C06653" w:rsidRDefault="00304529" w:rsidP="00A27952">
      <w:pPr>
        <w:pStyle w:val="83Kenm"/>
        <w:rPr>
          <w:rStyle w:val="OptieChar"/>
          <w:color w:val="000000"/>
          <w:lang w:val="nl-BE"/>
        </w:rPr>
      </w:pPr>
      <w:r w:rsidRPr="00C06653">
        <w:rPr>
          <w:rStyle w:val="OptieChar"/>
          <w:color w:val="000000"/>
          <w:lang w:val="nl-BE"/>
        </w:rPr>
        <w:t>-</w:t>
      </w:r>
      <w:r w:rsidRPr="00C06653">
        <w:rPr>
          <w:rStyle w:val="OptieChar"/>
          <w:color w:val="000000"/>
          <w:lang w:val="nl-BE"/>
        </w:rPr>
        <w:tab/>
        <w:t>Diameter:</w:t>
      </w:r>
      <w:r w:rsidRPr="00C06653">
        <w:rPr>
          <w:rStyle w:val="OptieChar"/>
          <w:color w:val="000000"/>
          <w:lang w:val="nl-BE"/>
        </w:rPr>
        <w:tab/>
      </w:r>
      <w:r w:rsidR="00F15355" w:rsidRPr="00C06653">
        <w:rPr>
          <w:rStyle w:val="OptieChar"/>
          <w:color w:val="000000"/>
          <w:lang w:val="nl-BE"/>
        </w:rPr>
        <w:t>250</w:t>
      </w:r>
      <w:r w:rsidR="00BF0175" w:rsidRPr="00C06653">
        <w:rPr>
          <w:rStyle w:val="OptieChar"/>
          <w:color w:val="000000"/>
          <w:lang w:val="nl-BE"/>
        </w:rPr>
        <w:t> mm</w:t>
      </w:r>
    </w:p>
    <w:p w14:paraId="0A3ADE13" w14:textId="77777777" w:rsidR="00F15355" w:rsidRPr="00C06653" w:rsidRDefault="00F15355" w:rsidP="00A27952">
      <w:pPr>
        <w:pStyle w:val="83Kenm"/>
        <w:rPr>
          <w:rStyle w:val="OptieChar"/>
          <w:color w:val="000000"/>
          <w:lang w:val="nl-BE"/>
        </w:rPr>
      </w:pPr>
      <w:r w:rsidRPr="00C06653">
        <w:rPr>
          <w:rStyle w:val="OptieChar"/>
          <w:color w:val="000000"/>
          <w:lang w:val="nl-BE"/>
        </w:rPr>
        <w:t>-</w:t>
      </w:r>
      <w:r w:rsidRPr="00C06653">
        <w:rPr>
          <w:rStyle w:val="OptieChar"/>
          <w:color w:val="000000"/>
          <w:lang w:val="nl-BE"/>
        </w:rPr>
        <w:tab/>
        <w:t>Materiaal verlengstuk:</w:t>
      </w:r>
      <w:r w:rsidRPr="00C06653">
        <w:rPr>
          <w:rStyle w:val="OptieChar"/>
          <w:color w:val="000000"/>
          <w:lang w:val="nl-BE"/>
        </w:rPr>
        <w:tab/>
        <w:t>vast aluminium</w:t>
      </w:r>
    </w:p>
    <w:p w14:paraId="0F6646E9" w14:textId="77777777" w:rsidR="003D47DC" w:rsidRDefault="003D47DC" w:rsidP="00A27952">
      <w:pPr>
        <w:pStyle w:val="83Kenm"/>
        <w:rPr>
          <w:rStyle w:val="OptieChar"/>
          <w:color w:val="000000"/>
          <w:lang w:val="nl-BE"/>
        </w:rPr>
      </w:pPr>
      <w:r w:rsidRPr="00C06653">
        <w:rPr>
          <w:rStyle w:val="OptieChar"/>
          <w:color w:val="000000"/>
          <w:lang w:val="nl-BE"/>
        </w:rPr>
        <w:t>-</w:t>
      </w:r>
      <w:r w:rsidRPr="00C06653">
        <w:rPr>
          <w:rStyle w:val="OptieChar"/>
          <w:color w:val="000000"/>
          <w:lang w:val="nl-BE"/>
        </w:rPr>
        <w:tab/>
        <w:t>Afwerking binnenzijde:</w:t>
      </w:r>
      <w:r w:rsidRPr="00C06653">
        <w:rPr>
          <w:rStyle w:val="OptieChar"/>
          <w:color w:val="000000"/>
          <w:lang w:val="nl-BE"/>
        </w:rPr>
        <w:tab/>
      </w:r>
      <w:r w:rsidRPr="002B03B0">
        <w:rPr>
          <w:rStyle w:val="MerkChar"/>
          <w:lang w:val="nl-BE"/>
        </w:rPr>
        <w:t>Spectralight</w:t>
      </w:r>
      <w:r w:rsidRPr="002B03B0">
        <w:rPr>
          <w:rStyle w:val="MerkChar"/>
          <w:szCs w:val="16"/>
          <w:vertAlign w:val="superscript"/>
          <w:lang w:val="nl-BE"/>
        </w:rPr>
        <w:t>®</w:t>
      </w:r>
      <w:r w:rsidRPr="002B03B0">
        <w:rPr>
          <w:rStyle w:val="MerkChar"/>
          <w:lang w:val="nl-BE"/>
        </w:rPr>
        <w:t xml:space="preserve"> Infinity</w:t>
      </w:r>
      <w:r w:rsidRPr="002B03B0">
        <w:rPr>
          <w:rStyle w:val="OptieChar"/>
          <w:lang w:val="nl-BE"/>
        </w:rPr>
        <w:t xml:space="preserve"> </w:t>
      </w:r>
      <w:r w:rsidRPr="00C06653">
        <w:rPr>
          <w:rStyle w:val="OptieChar"/>
          <w:color w:val="000000"/>
          <w:lang w:val="nl-BE"/>
        </w:rPr>
        <w:t>reflectiemateriaal</w:t>
      </w:r>
    </w:p>
    <w:p w14:paraId="61BB2179" w14:textId="77777777" w:rsidR="00B20C87" w:rsidRDefault="00B20C87" w:rsidP="00B20C87">
      <w:pPr>
        <w:pStyle w:val="83Kenm"/>
      </w:pPr>
      <w:r w:rsidRPr="00C75E86">
        <w:t xml:space="preserve">- </w:t>
      </w:r>
      <w:r w:rsidR="00C75E86">
        <w:tab/>
      </w:r>
      <w:r w:rsidRPr="00C75E86">
        <w:t>Materiaal dikte</w:t>
      </w:r>
      <w:r w:rsidRPr="00C75E86">
        <w:tab/>
        <w:t>0,04 mm</w:t>
      </w:r>
      <w:r>
        <w:t xml:space="preserve"> </w:t>
      </w:r>
    </w:p>
    <w:p w14:paraId="63000E13" w14:textId="77777777" w:rsidR="00F15355" w:rsidRPr="00C06653" w:rsidRDefault="00F15355" w:rsidP="00F15355">
      <w:pPr>
        <w:pStyle w:val="81"/>
        <w:rPr>
          <w:rStyle w:val="OptieChar"/>
          <w:color w:val="000000"/>
        </w:rPr>
      </w:pPr>
      <w:r w:rsidRPr="002B03B0">
        <w:rPr>
          <w:rStyle w:val="OptieChar"/>
        </w:rPr>
        <w:t>#</w:t>
      </w:r>
      <w:r w:rsidRPr="00C06653">
        <w:rPr>
          <w:rStyle w:val="OptieChar"/>
          <w:color w:val="000000"/>
        </w:rPr>
        <w:t>0-90° bochtstuk, traploos instelbaar</w:t>
      </w:r>
      <w:r w:rsidR="007760FB" w:rsidRPr="00C06653">
        <w:rPr>
          <w:rStyle w:val="OptieChar"/>
          <w:color w:val="000000"/>
        </w:rPr>
        <w:t>:</w:t>
      </w:r>
    </w:p>
    <w:p w14:paraId="1428D70E" w14:textId="77777777" w:rsidR="00304529" w:rsidRPr="00C06653" w:rsidRDefault="002B3139" w:rsidP="00A27952">
      <w:pPr>
        <w:pStyle w:val="83Kenm"/>
        <w:rPr>
          <w:rStyle w:val="OptieChar"/>
          <w:color w:val="000000"/>
          <w:lang w:val="nl-BE"/>
        </w:rPr>
      </w:pPr>
      <w:r w:rsidRPr="00C06653">
        <w:rPr>
          <w:rStyle w:val="OptieChar"/>
          <w:color w:val="000000"/>
          <w:lang w:val="nl-BE"/>
        </w:rPr>
        <w:t>-</w:t>
      </w:r>
      <w:r w:rsidRPr="00C06653">
        <w:rPr>
          <w:rStyle w:val="OptieChar"/>
          <w:color w:val="000000"/>
          <w:lang w:val="nl-BE"/>
        </w:rPr>
        <w:tab/>
        <w:t>Type:</w:t>
      </w:r>
      <w:r w:rsidRPr="00C06653">
        <w:rPr>
          <w:rStyle w:val="OptieChar"/>
          <w:color w:val="000000"/>
          <w:lang w:val="nl-BE"/>
        </w:rPr>
        <w:tab/>
        <w:t>traploos instelbaar</w:t>
      </w:r>
      <w:r w:rsidR="00443672" w:rsidRPr="00C06653">
        <w:rPr>
          <w:rStyle w:val="OptieChar"/>
          <w:color w:val="000000"/>
          <w:lang w:val="nl-BE"/>
        </w:rPr>
        <w:t xml:space="preserve"> bochtstuk</w:t>
      </w:r>
      <w:r w:rsidR="007760FB" w:rsidRPr="00C06653">
        <w:rPr>
          <w:rStyle w:val="OptieChar"/>
          <w:color w:val="000000"/>
          <w:lang w:val="nl-BE"/>
        </w:rPr>
        <w:t xml:space="preserve"> van 0° tot 90°</w:t>
      </w:r>
    </w:p>
    <w:p w14:paraId="7DCEF9FE" w14:textId="77777777" w:rsidR="00443672" w:rsidRPr="00C06653" w:rsidRDefault="00443672" w:rsidP="00A27952">
      <w:pPr>
        <w:pStyle w:val="83Kenm"/>
        <w:rPr>
          <w:rStyle w:val="OptieChar"/>
          <w:color w:val="000000"/>
          <w:lang w:val="nl-BE"/>
        </w:rPr>
      </w:pPr>
      <w:r w:rsidRPr="00C06653">
        <w:rPr>
          <w:rStyle w:val="OptieChar"/>
          <w:color w:val="000000"/>
          <w:lang w:val="nl-BE"/>
        </w:rPr>
        <w:t>-</w:t>
      </w:r>
      <w:r w:rsidRPr="00C06653">
        <w:rPr>
          <w:rStyle w:val="OptieChar"/>
          <w:color w:val="000000"/>
          <w:lang w:val="nl-BE"/>
        </w:rPr>
        <w:tab/>
        <w:t>Netto lengte:</w:t>
      </w:r>
      <w:r w:rsidRPr="00C06653">
        <w:rPr>
          <w:rStyle w:val="OptieChar"/>
          <w:color w:val="000000"/>
          <w:lang w:val="nl-BE"/>
        </w:rPr>
        <w:tab/>
        <w:t>500</w:t>
      </w:r>
      <w:r w:rsidR="00BF0175" w:rsidRPr="00C06653">
        <w:rPr>
          <w:rStyle w:val="OptieChar"/>
          <w:color w:val="000000"/>
          <w:lang w:val="nl-BE"/>
        </w:rPr>
        <w:t> mm</w:t>
      </w:r>
    </w:p>
    <w:p w14:paraId="0859712D" w14:textId="77777777" w:rsidR="00443672" w:rsidRPr="00C06653" w:rsidRDefault="00304529" w:rsidP="00A27952">
      <w:pPr>
        <w:pStyle w:val="83Kenm"/>
        <w:rPr>
          <w:rStyle w:val="OptieChar"/>
          <w:color w:val="000000"/>
          <w:lang w:val="nl-BE"/>
        </w:rPr>
      </w:pPr>
      <w:r w:rsidRPr="00C06653">
        <w:rPr>
          <w:rStyle w:val="OptieChar"/>
          <w:color w:val="000000"/>
          <w:lang w:val="nl-BE"/>
        </w:rPr>
        <w:t>-</w:t>
      </w:r>
      <w:r w:rsidRPr="00C06653">
        <w:rPr>
          <w:rStyle w:val="OptieChar"/>
          <w:color w:val="000000"/>
          <w:lang w:val="nl-BE"/>
        </w:rPr>
        <w:tab/>
        <w:t>Diameter:</w:t>
      </w:r>
      <w:r w:rsidRPr="00C06653">
        <w:rPr>
          <w:rStyle w:val="OptieChar"/>
          <w:color w:val="000000"/>
          <w:lang w:val="nl-BE"/>
        </w:rPr>
        <w:tab/>
      </w:r>
      <w:r w:rsidR="00443672" w:rsidRPr="00C06653">
        <w:rPr>
          <w:rStyle w:val="OptieChar"/>
          <w:color w:val="000000"/>
          <w:lang w:val="nl-BE"/>
        </w:rPr>
        <w:t>250</w:t>
      </w:r>
      <w:r w:rsidR="00BF0175" w:rsidRPr="00C06653">
        <w:rPr>
          <w:rStyle w:val="OptieChar"/>
          <w:color w:val="000000"/>
          <w:lang w:val="nl-BE"/>
        </w:rPr>
        <w:t> mm</w:t>
      </w:r>
      <w:r w:rsidR="00443672" w:rsidRPr="00C06653">
        <w:rPr>
          <w:rStyle w:val="OptieChar"/>
          <w:color w:val="000000"/>
          <w:lang w:val="nl-BE"/>
        </w:rPr>
        <w:t xml:space="preserve"> </w:t>
      </w:r>
      <w:r w:rsidR="00443672" w:rsidRPr="00C06653">
        <w:rPr>
          <w:rStyle w:val="MerkChar"/>
          <w:color w:val="000000"/>
          <w:lang w:val="nl-BE"/>
        </w:rPr>
        <w:t xml:space="preserve"> </w:t>
      </w:r>
    </w:p>
    <w:p w14:paraId="6A576E0A" w14:textId="77777777" w:rsidR="00443672" w:rsidRPr="00C06653" w:rsidRDefault="00443672" w:rsidP="00A27952">
      <w:pPr>
        <w:pStyle w:val="83Kenm"/>
        <w:rPr>
          <w:rStyle w:val="OptieChar"/>
          <w:color w:val="000000"/>
          <w:lang w:val="nl-BE"/>
        </w:rPr>
      </w:pPr>
      <w:r w:rsidRPr="00C06653">
        <w:rPr>
          <w:rStyle w:val="OptieChar"/>
          <w:color w:val="000000"/>
          <w:lang w:val="nl-BE"/>
        </w:rPr>
        <w:t>-</w:t>
      </w:r>
      <w:r w:rsidRPr="00C06653">
        <w:rPr>
          <w:rStyle w:val="OptieChar"/>
          <w:color w:val="000000"/>
          <w:lang w:val="nl-BE"/>
        </w:rPr>
        <w:tab/>
        <w:t>Materiaal verlengstuk:</w:t>
      </w:r>
      <w:r w:rsidRPr="00C06653">
        <w:rPr>
          <w:rStyle w:val="OptieChar"/>
          <w:color w:val="000000"/>
          <w:lang w:val="nl-BE"/>
        </w:rPr>
        <w:tab/>
        <w:t>vast aluminium</w:t>
      </w:r>
    </w:p>
    <w:p w14:paraId="3725534B" w14:textId="77777777" w:rsidR="00947291" w:rsidRDefault="00947291" w:rsidP="00A27952">
      <w:pPr>
        <w:pStyle w:val="83Kenm"/>
        <w:rPr>
          <w:rStyle w:val="OptieChar"/>
          <w:color w:val="000000"/>
          <w:lang w:val="nl-BE"/>
        </w:rPr>
      </w:pPr>
      <w:r w:rsidRPr="00C06653">
        <w:rPr>
          <w:rStyle w:val="OptieChar"/>
          <w:color w:val="000000"/>
          <w:lang w:val="nl-BE"/>
        </w:rPr>
        <w:t>-</w:t>
      </w:r>
      <w:r w:rsidRPr="00C06653">
        <w:rPr>
          <w:rStyle w:val="OptieChar"/>
          <w:color w:val="000000"/>
          <w:lang w:val="nl-BE"/>
        </w:rPr>
        <w:tab/>
        <w:t>Afwerking binnenzijde:</w:t>
      </w:r>
      <w:r w:rsidRPr="00C06653">
        <w:rPr>
          <w:rStyle w:val="OptieChar"/>
          <w:color w:val="000000"/>
          <w:lang w:val="nl-BE"/>
        </w:rPr>
        <w:tab/>
      </w:r>
      <w:r w:rsidRPr="002B03B0">
        <w:rPr>
          <w:rStyle w:val="MerkChar"/>
          <w:lang w:val="nl-BE"/>
        </w:rPr>
        <w:t>Spectralight</w:t>
      </w:r>
      <w:r w:rsidRPr="002B03B0">
        <w:rPr>
          <w:rStyle w:val="MerkChar"/>
          <w:szCs w:val="16"/>
          <w:vertAlign w:val="superscript"/>
          <w:lang w:val="nl-BE"/>
        </w:rPr>
        <w:t>®</w:t>
      </w:r>
      <w:r w:rsidRPr="002B03B0">
        <w:rPr>
          <w:rStyle w:val="MerkChar"/>
          <w:lang w:val="nl-BE"/>
        </w:rPr>
        <w:t xml:space="preserve"> Infinity</w:t>
      </w:r>
      <w:r w:rsidRPr="002B03B0">
        <w:rPr>
          <w:rStyle w:val="OptieChar"/>
          <w:lang w:val="nl-BE"/>
        </w:rPr>
        <w:t xml:space="preserve"> </w:t>
      </w:r>
      <w:r w:rsidRPr="00C06653">
        <w:rPr>
          <w:rStyle w:val="OptieChar"/>
          <w:color w:val="000000"/>
          <w:lang w:val="nl-BE"/>
        </w:rPr>
        <w:t>reflectiemateriaal</w:t>
      </w:r>
    </w:p>
    <w:p w14:paraId="2DF94009" w14:textId="77777777" w:rsidR="00B20C87" w:rsidRDefault="00B20C87" w:rsidP="00B20C87">
      <w:pPr>
        <w:pStyle w:val="83Kenm"/>
      </w:pPr>
      <w:r w:rsidRPr="00C75E86">
        <w:t xml:space="preserve">- </w:t>
      </w:r>
      <w:r w:rsidR="00C75E86" w:rsidRPr="00C75E86">
        <w:tab/>
      </w:r>
      <w:r w:rsidRPr="00C75E86">
        <w:t>Materiaal dikte</w:t>
      </w:r>
      <w:r w:rsidRPr="00C75E86">
        <w:tab/>
        <w:t>0,04 mm</w:t>
      </w:r>
      <w:r>
        <w:t xml:space="preserve"> </w:t>
      </w:r>
    </w:p>
    <w:p w14:paraId="4E1A604D" w14:textId="77777777" w:rsidR="009A1F6A" w:rsidRPr="00C06653" w:rsidRDefault="009A1F6A" w:rsidP="009A1F6A">
      <w:pPr>
        <w:pStyle w:val="81"/>
        <w:rPr>
          <w:rStyle w:val="OptieChar"/>
          <w:color w:val="000000"/>
        </w:rPr>
      </w:pPr>
      <w:r w:rsidRPr="002B03B0">
        <w:rPr>
          <w:rStyle w:val="OptieChar"/>
        </w:rPr>
        <w:t>#</w:t>
      </w:r>
      <w:r w:rsidRPr="00C06653">
        <w:rPr>
          <w:rStyle w:val="OptieChar"/>
          <w:color w:val="000000"/>
        </w:rPr>
        <w:t>Verlichtingsarmatuur:</w:t>
      </w:r>
    </w:p>
    <w:p w14:paraId="64ED4B4D" w14:textId="77777777" w:rsidR="009A1F6A" w:rsidRPr="006F4B47" w:rsidRDefault="009A1F6A" w:rsidP="00A27952">
      <w:pPr>
        <w:pStyle w:val="83Kenm"/>
        <w:rPr>
          <w:rStyle w:val="OptieChar"/>
          <w:color w:val="000000"/>
          <w:lang w:val="nl-BE"/>
        </w:rPr>
      </w:pPr>
      <w:r w:rsidRPr="006F4B47">
        <w:rPr>
          <w:rStyle w:val="OptieChar"/>
          <w:color w:val="000000"/>
          <w:lang w:val="nl-BE"/>
        </w:rPr>
        <w:t>-</w:t>
      </w:r>
      <w:r w:rsidRPr="006F4B47">
        <w:rPr>
          <w:rStyle w:val="OptieChar"/>
          <w:color w:val="000000"/>
          <w:lang w:val="nl-BE"/>
        </w:rPr>
        <w:tab/>
        <w:t>F</w:t>
      </w:r>
      <w:r w:rsidR="00B20C87" w:rsidRPr="006F4B47">
        <w:rPr>
          <w:rStyle w:val="OptieChar"/>
          <w:color w:val="000000"/>
          <w:lang w:val="nl-BE"/>
        </w:rPr>
        <w:t>itting:</w:t>
      </w:r>
      <w:r w:rsidR="00B20C87" w:rsidRPr="006F4B47">
        <w:rPr>
          <w:rStyle w:val="OptieChar"/>
          <w:color w:val="000000"/>
          <w:lang w:val="nl-BE"/>
        </w:rPr>
        <w:tab/>
        <w:t>GU10 / 240 VAC / max 20</w:t>
      </w:r>
      <w:r w:rsidRPr="006F4B47">
        <w:rPr>
          <w:rStyle w:val="OptieChar"/>
          <w:color w:val="000000"/>
          <w:lang w:val="nl-BE"/>
        </w:rPr>
        <w:t>W</w:t>
      </w:r>
      <w:r w:rsidR="00B20C87" w:rsidRPr="006F4B47">
        <w:rPr>
          <w:rStyle w:val="OptieChar"/>
          <w:color w:val="000000"/>
          <w:lang w:val="nl-BE"/>
        </w:rPr>
        <w:t xml:space="preserve"> </w:t>
      </w:r>
      <w:r w:rsidRPr="006F4B47">
        <w:rPr>
          <w:rStyle w:val="OptieChar"/>
          <w:color w:val="000000"/>
          <w:lang w:val="nl-BE"/>
        </w:rPr>
        <w:t>led</w:t>
      </w:r>
    </w:p>
    <w:p w14:paraId="7E6EC74C" w14:textId="77777777" w:rsidR="007C55EA" w:rsidRPr="00C06653" w:rsidRDefault="002B3139" w:rsidP="007C55EA">
      <w:pPr>
        <w:pStyle w:val="81"/>
        <w:rPr>
          <w:rStyle w:val="OptieChar"/>
          <w:color w:val="000000"/>
        </w:rPr>
      </w:pPr>
      <w:r w:rsidRPr="002B03B0">
        <w:rPr>
          <w:rStyle w:val="OptieChar"/>
        </w:rPr>
        <w:t>#</w:t>
      </w:r>
      <w:r w:rsidR="007C55EA" w:rsidRPr="00C06653">
        <w:rPr>
          <w:rStyle w:val="OptieChar"/>
          <w:color w:val="000000"/>
        </w:rPr>
        <w:t>Schakelaar aan/uit:</w:t>
      </w:r>
    </w:p>
    <w:p w14:paraId="7AE0B840" w14:textId="77777777" w:rsidR="00A27952" w:rsidRPr="00C06653" w:rsidRDefault="007C55EA" w:rsidP="00A27952">
      <w:pPr>
        <w:pStyle w:val="83Kenm"/>
        <w:rPr>
          <w:rStyle w:val="OptieChar"/>
          <w:color w:val="000000"/>
          <w:lang w:val="nl-BE"/>
        </w:rPr>
      </w:pPr>
      <w:r w:rsidRPr="00C06653">
        <w:rPr>
          <w:rStyle w:val="OptieChar"/>
          <w:color w:val="000000"/>
          <w:lang w:val="nl-BE"/>
        </w:rPr>
        <w:t>-</w:t>
      </w:r>
      <w:r w:rsidRPr="00C06653">
        <w:rPr>
          <w:rStyle w:val="OptieChar"/>
          <w:color w:val="000000"/>
          <w:lang w:val="nl-BE"/>
        </w:rPr>
        <w:tab/>
        <w:t>Type:</w:t>
      </w:r>
      <w:r w:rsidRPr="00C06653">
        <w:rPr>
          <w:rStyle w:val="OptieChar"/>
          <w:color w:val="000000"/>
          <w:lang w:val="nl-BE"/>
        </w:rPr>
        <w:tab/>
        <w:t>aan/uit schakelaar</w:t>
      </w:r>
    </w:p>
    <w:p w14:paraId="1A096304" w14:textId="77777777" w:rsidR="007C55EA" w:rsidRPr="006F4B47" w:rsidRDefault="007C55EA" w:rsidP="00A27952">
      <w:pPr>
        <w:pStyle w:val="83Kenm"/>
        <w:rPr>
          <w:rStyle w:val="OptieChar"/>
          <w:color w:val="000000"/>
          <w:lang w:val="en-US"/>
        </w:rPr>
      </w:pPr>
      <w:r w:rsidRPr="006F4B47">
        <w:rPr>
          <w:rStyle w:val="OptieChar"/>
          <w:color w:val="000000"/>
          <w:lang w:val="en-US"/>
        </w:rPr>
        <w:t>-</w:t>
      </w:r>
      <w:r w:rsidRPr="006F4B47">
        <w:rPr>
          <w:rStyle w:val="OptieChar"/>
          <w:color w:val="000000"/>
          <w:lang w:val="en-US"/>
        </w:rPr>
        <w:tab/>
      </w:r>
      <w:proofErr w:type="spellStart"/>
      <w:r w:rsidRPr="006F4B47">
        <w:rPr>
          <w:rStyle w:val="OptieChar"/>
          <w:color w:val="000000"/>
          <w:lang w:val="en-US"/>
        </w:rPr>
        <w:t>Kleur</w:t>
      </w:r>
      <w:proofErr w:type="spellEnd"/>
      <w:r w:rsidRPr="006F4B47">
        <w:rPr>
          <w:rStyle w:val="OptieChar"/>
          <w:color w:val="000000"/>
          <w:lang w:val="en-US"/>
        </w:rPr>
        <w:t>:</w:t>
      </w:r>
      <w:r w:rsidRPr="006F4B47">
        <w:rPr>
          <w:rStyle w:val="OptieChar"/>
          <w:color w:val="000000"/>
          <w:lang w:val="en-US"/>
        </w:rPr>
        <w:tab/>
      </w:r>
      <w:proofErr w:type="spellStart"/>
      <w:r w:rsidRPr="006F4B47">
        <w:rPr>
          <w:rStyle w:val="OptieChar"/>
          <w:color w:val="000000"/>
          <w:lang w:val="en-US"/>
        </w:rPr>
        <w:t>Polarwit</w:t>
      </w:r>
      <w:proofErr w:type="spellEnd"/>
      <w:r w:rsidRPr="006F4B47">
        <w:rPr>
          <w:rStyle w:val="OptieChar"/>
          <w:color w:val="000000"/>
          <w:lang w:val="en-US"/>
        </w:rPr>
        <w:t xml:space="preserve"> RAL 9010</w:t>
      </w:r>
    </w:p>
    <w:p w14:paraId="75285C5A" w14:textId="77777777" w:rsidR="007C55EA" w:rsidRPr="006F4B47" w:rsidRDefault="007C55EA" w:rsidP="007C55EA">
      <w:pPr>
        <w:pStyle w:val="83ProM"/>
      </w:pPr>
      <w:r w:rsidRPr="006F4B47">
        <w:t xml:space="preserve">Pro </w:t>
      </w:r>
      <w:proofErr w:type="spellStart"/>
      <w:r w:rsidRPr="006F4B47">
        <w:t>Memorie</w:t>
      </w:r>
      <w:proofErr w:type="spellEnd"/>
      <w:r w:rsidRPr="006F4B47">
        <w:t>:</w:t>
      </w:r>
    </w:p>
    <w:p w14:paraId="286BE8F9" w14:textId="77777777" w:rsidR="007C55EA" w:rsidRPr="00C75E86" w:rsidRDefault="007C55EA" w:rsidP="007C55EA">
      <w:pPr>
        <w:pStyle w:val="83ProM"/>
        <w:rPr>
          <w:lang w:val="nl-BE"/>
        </w:rPr>
      </w:pPr>
      <w:r w:rsidRPr="00C75E86">
        <w:rPr>
          <w:lang w:val="nl-BE"/>
        </w:rPr>
        <w:t>-</w:t>
      </w:r>
      <w:r w:rsidRPr="00C75E86">
        <w:rPr>
          <w:lang w:val="nl-BE"/>
        </w:rPr>
        <w:tab/>
        <w:t>De schakelaar aan/uit is combineerbaar met de verlichtingsarmatuur</w:t>
      </w:r>
      <w:r w:rsidR="009C504E" w:rsidRPr="00C75E86">
        <w:rPr>
          <w:lang w:val="nl-BE"/>
        </w:rPr>
        <w:t xml:space="preserve"> en TechLED.</w:t>
      </w:r>
    </w:p>
    <w:p w14:paraId="4ED57119" w14:textId="77777777" w:rsidR="007C55EA" w:rsidRPr="00C75E86" w:rsidRDefault="007C55EA" w:rsidP="007C55EA">
      <w:pPr>
        <w:pStyle w:val="81"/>
        <w:rPr>
          <w:rStyle w:val="OptieChar"/>
          <w:color w:val="000000"/>
        </w:rPr>
      </w:pPr>
      <w:r w:rsidRPr="00C75E86">
        <w:rPr>
          <w:rStyle w:val="OptieChar"/>
        </w:rPr>
        <w:t>#</w:t>
      </w:r>
      <w:r w:rsidRPr="00C75E86">
        <w:rPr>
          <w:rStyle w:val="OptieChar"/>
          <w:color w:val="000000"/>
        </w:rPr>
        <w:t>Schakelaar veerretour:</w:t>
      </w:r>
    </w:p>
    <w:p w14:paraId="6D60A159" w14:textId="77777777" w:rsidR="00A27952" w:rsidRPr="00C75E86" w:rsidRDefault="007C55EA" w:rsidP="00A27952">
      <w:pPr>
        <w:pStyle w:val="83Kenm"/>
        <w:rPr>
          <w:rStyle w:val="OptieChar"/>
          <w:color w:val="000000"/>
          <w:lang w:val="nl-BE"/>
        </w:rPr>
      </w:pPr>
      <w:r w:rsidRPr="00C75E86">
        <w:rPr>
          <w:rStyle w:val="OptieChar"/>
          <w:color w:val="000000"/>
          <w:lang w:val="nl-BE"/>
        </w:rPr>
        <w:t>-</w:t>
      </w:r>
      <w:r w:rsidRPr="00C75E86">
        <w:rPr>
          <w:rStyle w:val="OptieChar"/>
          <w:color w:val="000000"/>
          <w:lang w:val="nl-BE"/>
        </w:rPr>
        <w:tab/>
        <w:t>Type:</w:t>
      </w:r>
      <w:r w:rsidRPr="00C75E86">
        <w:rPr>
          <w:rStyle w:val="OptieChar"/>
          <w:color w:val="000000"/>
          <w:lang w:val="nl-BE"/>
        </w:rPr>
        <w:tab/>
        <w:t>veerretour schakelaar</w:t>
      </w:r>
    </w:p>
    <w:p w14:paraId="2F1AC84C" w14:textId="77777777" w:rsidR="007C55EA" w:rsidRPr="00C75E86" w:rsidRDefault="007C55EA" w:rsidP="00A27952">
      <w:pPr>
        <w:pStyle w:val="83Kenm"/>
        <w:rPr>
          <w:rStyle w:val="OptieChar"/>
          <w:color w:val="000000"/>
          <w:lang w:val="nl-BE"/>
        </w:rPr>
      </w:pPr>
      <w:r w:rsidRPr="00C75E86">
        <w:rPr>
          <w:rStyle w:val="OptieChar"/>
          <w:color w:val="000000"/>
          <w:lang w:val="nl-BE"/>
        </w:rPr>
        <w:t>-</w:t>
      </w:r>
      <w:r w:rsidRPr="00C75E86">
        <w:rPr>
          <w:rStyle w:val="OptieChar"/>
          <w:color w:val="000000"/>
          <w:lang w:val="nl-BE"/>
        </w:rPr>
        <w:tab/>
        <w:t>Kleur:</w:t>
      </w:r>
      <w:r w:rsidRPr="00C75E86">
        <w:rPr>
          <w:rStyle w:val="OptieChar"/>
          <w:color w:val="000000"/>
          <w:lang w:val="nl-BE"/>
        </w:rPr>
        <w:tab/>
        <w:t>Polarwit RAL 9010</w:t>
      </w:r>
    </w:p>
    <w:p w14:paraId="3182D3EB" w14:textId="77777777" w:rsidR="007C55EA" w:rsidRPr="00C75E86" w:rsidRDefault="007C55EA" w:rsidP="007C55EA">
      <w:pPr>
        <w:pStyle w:val="83ProM"/>
        <w:rPr>
          <w:lang w:val="nl-NL"/>
        </w:rPr>
      </w:pPr>
      <w:r w:rsidRPr="00C75E86">
        <w:rPr>
          <w:lang w:val="nl-NL"/>
        </w:rPr>
        <w:t>Pro Memorie:</w:t>
      </w:r>
    </w:p>
    <w:p w14:paraId="03089CB7" w14:textId="77777777" w:rsidR="00C75E86" w:rsidRPr="00C75E86" w:rsidRDefault="007C55EA" w:rsidP="00C75E86">
      <w:pPr>
        <w:pStyle w:val="83ProM"/>
        <w:rPr>
          <w:rStyle w:val="OptieChar"/>
          <w:color w:val="999999"/>
          <w:lang w:val="nl-BE"/>
        </w:rPr>
      </w:pPr>
      <w:r w:rsidRPr="00C75E86">
        <w:rPr>
          <w:lang w:val="nl-BE"/>
        </w:rPr>
        <w:t>-</w:t>
      </w:r>
      <w:r w:rsidRPr="00C75E86">
        <w:rPr>
          <w:lang w:val="nl-BE"/>
        </w:rPr>
        <w:tab/>
        <w:t xml:space="preserve">De schakelaar </w:t>
      </w:r>
      <w:r w:rsidR="009C504E" w:rsidRPr="00C75E86">
        <w:rPr>
          <w:lang w:val="nl-BE"/>
        </w:rPr>
        <w:t xml:space="preserve">veerretour </w:t>
      </w:r>
      <w:r w:rsidRPr="00C75E86">
        <w:rPr>
          <w:lang w:val="nl-BE"/>
        </w:rPr>
        <w:t xml:space="preserve">is combineerbaar met de </w:t>
      </w:r>
      <w:r w:rsidR="009C504E" w:rsidRPr="00C75E86">
        <w:rPr>
          <w:lang w:val="nl-BE"/>
        </w:rPr>
        <w:t>Tech</w:t>
      </w:r>
      <w:r w:rsidRPr="00C75E86">
        <w:rPr>
          <w:lang w:val="nl-BE"/>
        </w:rPr>
        <w:t>LED.</w:t>
      </w:r>
    </w:p>
    <w:p w14:paraId="7C70D0C0" w14:textId="77777777" w:rsidR="00813D48" w:rsidRPr="00C75E86" w:rsidRDefault="00C75E86" w:rsidP="00F56FF1">
      <w:pPr>
        <w:pStyle w:val="81"/>
        <w:ind w:left="0" w:firstLine="0"/>
        <w:rPr>
          <w:rStyle w:val="OptieChar"/>
          <w:color w:val="000000"/>
        </w:rPr>
      </w:pPr>
      <w:r w:rsidRPr="00C75E86">
        <w:rPr>
          <w:rStyle w:val="OptieChar"/>
        </w:rPr>
        <w:t>#</w:t>
      </w:r>
      <w:r w:rsidR="00F56FF1" w:rsidRPr="00C75E86">
        <w:rPr>
          <w:rStyle w:val="OptieChar"/>
          <w:color w:val="000000"/>
        </w:rPr>
        <w:t>TechLED</w:t>
      </w:r>
      <w:r w:rsidR="00813D48" w:rsidRPr="00C75E86">
        <w:rPr>
          <w:rStyle w:val="OptieChar"/>
          <w:color w:val="000000"/>
        </w:rPr>
        <w:t>:</w:t>
      </w:r>
    </w:p>
    <w:p w14:paraId="0F053F68" w14:textId="77777777" w:rsidR="00813D48" w:rsidRPr="00C75E86" w:rsidRDefault="00A27952" w:rsidP="00A27952">
      <w:pPr>
        <w:pStyle w:val="83Kenm"/>
        <w:rPr>
          <w:rStyle w:val="83ProMChar"/>
          <w:color w:val="000000"/>
          <w:lang w:val="nl-BE"/>
        </w:rPr>
      </w:pPr>
      <w:r w:rsidRPr="00C75E86">
        <w:rPr>
          <w:rStyle w:val="OptieChar"/>
          <w:color w:val="000000"/>
          <w:lang w:val="nl-BE"/>
        </w:rPr>
        <w:t>-</w:t>
      </w:r>
      <w:r w:rsidRPr="00C75E86">
        <w:rPr>
          <w:rStyle w:val="OptieChar"/>
          <w:color w:val="000000"/>
          <w:lang w:val="nl-BE"/>
        </w:rPr>
        <w:tab/>
      </w:r>
      <w:r w:rsidR="009C504E" w:rsidRPr="00C75E86">
        <w:rPr>
          <w:rStyle w:val="OptieChar"/>
          <w:color w:val="000000"/>
          <w:lang w:val="nl-BE"/>
        </w:rPr>
        <w:t>Lumen</w:t>
      </w:r>
      <w:r w:rsidR="00813D48" w:rsidRPr="00C75E86">
        <w:rPr>
          <w:rStyle w:val="OptieChar"/>
          <w:color w:val="000000"/>
          <w:lang w:val="nl-BE"/>
        </w:rPr>
        <w:t>:</w:t>
      </w:r>
      <w:r w:rsidR="00813D48" w:rsidRPr="00C75E86">
        <w:rPr>
          <w:rStyle w:val="OptieChar"/>
          <w:color w:val="000000"/>
          <w:lang w:val="nl-BE"/>
        </w:rPr>
        <w:tab/>
        <w:t xml:space="preserve">2000 lumen </w:t>
      </w:r>
      <w:r w:rsidR="00813D48" w:rsidRPr="00C75E86">
        <w:rPr>
          <w:rStyle w:val="MerkChar"/>
          <w:color w:val="000000"/>
          <w:lang w:val="nl-BE"/>
        </w:rPr>
        <w:t xml:space="preserve"> </w:t>
      </w:r>
    </w:p>
    <w:p w14:paraId="575E2151" w14:textId="77777777" w:rsidR="00813D48" w:rsidRPr="00C06653" w:rsidRDefault="00A27952" w:rsidP="00A27952">
      <w:pPr>
        <w:pStyle w:val="83Kenm"/>
        <w:rPr>
          <w:rStyle w:val="OptieChar"/>
          <w:color w:val="000000"/>
          <w:lang w:val="nl-BE"/>
        </w:rPr>
      </w:pPr>
      <w:r w:rsidRPr="00C75E86">
        <w:rPr>
          <w:rStyle w:val="OptieChar"/>
          <w:color w:val="000000"/>
          <w:lang w:val="nl-BE"/>
        </w:rPr>
        <w:t>-</w:t>
      </w:r>
      <w:r w:rsidRPr="00C75E86">
        <w:rPr>
          <w:rStyle w:val="OptieChar"/>
          <w:color w:val="000000"/>
          <w:lang w:val="nl-BE"/>
        </w:rPr>
        <w:tab/>
      </w:r>
      <w:r w:rsidR="00813D48" w:rsidRPr="00C75E86">
        <w:rPr>
          <w:rStyle w:val="OptieChar"/>
          <w:color w:val="000000"/>
          <w:lang w:val="nl-BE"/>
        </w:rPr>
        <w:t>Eigenschappen</w:t>
      </w:r>
      <w:r w:rsidR="00813D48" w:rsidRPr="00C75E86">
        <w:rPr>
          <w:rStyle w:val="OptieChar"/>
          <w:color w:val="000000"/>
          <w:lang w:val="nl-BE"/>
        </w:rPr>
        <w:tab/>
        <w:t>240 volt / 4000 K</w:t>
      </w:r>
    </w:p>
    <w:p w14:paraId="51310487" w14:textId="77777777" w:rsidR="00FC5ED2" w:rsidRPr="00C06653" w:rsidRDefault="00FC5ED2" w:rsidP="00FC5ED2">
      <w:pPr>
        <w:tabs>
          <w:tab w:val="left" w:pos="851"/>
        </w:tabs>
        <w:spacing w:before="20" w:after="40"/>
        <w:ind w:left="851" w:hanging="284"/>
        <w:rPr>
          <w:rFonts w:ascii="Arial" w:hAnsi="Arial" w:cs="Arial"/>
          <w:color w:val="000000"/>
          <w:sz w:val="18"/>
          <w:szCs w:val="18"/>
        </w:rPr>
      </w:pPr>
      <w:r w:rsidRPr="00AC4B46">
        <w:rPr>
          <w:rFonts w:ascii="Arial" w:hAnsi="Arial" w:cs="Arial"/>
          <w:color w:val="FF0000"/>
          <w:sz w:val="18"/>
          <w:szCs w:val="18"/>
        </w:rPr>
        <w:t>#</w:t>
      </w:r>
      <w:r w:rsidRPr="00C06653">
        <w:rPr>
          <w:rFonts w:ascii="Arial" w:hAnsi="Arial" w:cs="Arial"/>
          <w:color w:val="000000"/>
          <w:sz w:val="18"/>
          <w:szCs w:val="18"/>
        </w:rPr>
        <w:t>DALIeco licht-/bewegingssensor&amp; master Remote controller &amp; controller</w:t>
      </w:r>
    </w:p>
    <w:p w14:paraId="6087A2A8" w14:textId="77777777" w:rsidR="00FC5ED2" w:rsidRPr="00C06653" w:rsidRDefault="00FC5ED2" w:rsidP="00FC5ED2">
      <w:pPr>
        <w:tabs>
          <w:tab w:val="left" w:pos="1418"/>
          <w:tab w:val="left" w:pos="4253"/>
        </w:tabs>
        <w:spacing w:before="80" w:after="40"/>
        <w:ind w:left="3969" w:hanging="2835"/>
        <w:jc w:val="left"/>
        <w:rPr>
          <w:rFonts w:ascii="Arial" w:hAnsi="Arial"/>
          <w:color w:val="000000"/>
          <w:sz w:val="16"/>
          <w:szCs w:val="18"/>
        </w:rPr>
      </w:pPr>
      <w:r w:rsidRPr="00C06653">
        <w:rPr>
          <w:rFonts w:ascii="Arial" w:hAnsi="Arial"/>
          <w:color w:val="000000"/>
          <w:sz w:val="16"/>
          <w:szCs w:val="18"/>
        </w:rPr>
        <w:t>-</w:t>
      </w:r>
      <w:r w:rsidRPr="00C06653">
        <w:rPr>
          <w:rFonts w:ascii="Arial" w:hAnsi="Arial"/>
          <w:color w:val="000000"/>
          <w:sz w:val="16"/>
          <w:szCs w:val="18"/>
        </w:rPr>
        <w:tab/>
        <w:t>Type:</w:t>
      </w:r>
      <w:r w:rsidRPr="00C06653">
        <w:rPr>
          <w:rFonts w:ascii="Arial" w:hAnsi="Arial"/>
          <w:color w:val="000000"/>
          <w:sz w:val="16"/>
          <w:szCs w:val="18"/>
        </w:rPr>
        <w:tab/>
      </w:r>
      <w:r w:rsidRPr="00C06653">
        <w:rPr>
          <w:rFonts w:ascii="Arial" w:hAnsi="Arial"/>
          <w:color w:val="000000"/>
          <w:sz w:val="16"/>
          <w:szCs w:val="18"/>
          <w:lang w:val="nl-NL"/>
        </w:rPr>
        <w:tab/>
      </w:r>
      <w:r w:rsidRPr="00C06653">
        <w:rPr>
          <w:rFonts w:ascii="Arial" w:hAnsi="Arial"/>
          <w:color w:val="000000"/>
          <w:sz w:val="16"/>
          <w:szCs w:val="18"/>
        </w:rPr>
        <w:t>tot 5</w:t>
      </w:r>
      <w:r w:rsidR="00304529" w:rsidRPr="00C06653">
        <w:rPr>
          <w:rFonts w:ascii="Arial" w:hAnsi="Arial"/>
          <w:color w:val="000000"/>
          <w:sz w:val="16"/>
          <w:szCs w:val="18"/>
        </w:rPr>
        <w:t xml:space="preserve"> </w:t>
      </w:r>
      <w:r w:rsidRPr="00C06653">
        <w:rPr>
          <w:rFonts w:ascii="Arial" w:hAnsi="Arial"/>
          <w:color w:val="000000"/>
          <w:sz w:val="16"/>
          <w:szCs w:val="18"/>
        </w:rPr>
        <w:t>m hoogte</w:t>
      </w:r>
    </w:p>
    <w:p w14:paraId="4E77EB49" w14:textId="77777777" w:rsidR="00FC5ED2" w:rsidRPr="006F4B47" w:rsidRDefault="00FC5ED2" w:rsidP="00FC5ED2">
      <w:pPr>
        <w:tabs>
          <w:tab w:val="left" w:pos="1418"/>
        </w:tabs>
        <w:spacing w:before="20" w:after="40"/>
        <w:ind w:left="1418" w:hanging="284"/>
        <w:rPr>
          <w:rFonts w:ascii="Arial" w:hAnsi="Arial"/>
          <w:i/>
          <w:color w:val="999999"/>
          <w:sz w:val="16"/>
        </w:rPr>
      </w:pPr>
      <w:r w:rsidRPr="006F4B47">
        <w:rPr>
          <w:rFonts w:ascii="Arial" w:hAnsi="Arial"/>
          <w:i/>
          <w:color w:val="999999"/>
          <w:sz w:val="16"/>
        </w:rPr>
        <w:t>Pro Memorie:</w:t>
      </w:r>
    </w:p>
    <w:p w14:paraId="698A2AB4" w14:textId="77777777" w:rsidR="00FC5ED2" w:rsidRPr="00DD0464" w:rsidRDefault="00FC5ED2" w:rsidP="00304529">
      <w:pPr>
        <w:tabs>
          <w:tab w:val="left" w:pos="1418"/>
        </w:tabs>
        <w:spacing w:before="20" w:after="40"/>
        <w:ind w:left="1418" w:hanging="284"/>
        <w:rPr>
          <w:rFonts w:ascii="Arial" w:hAnsi="Arial"/>
          <w:i/>
          <w:color w:val="999999"/>
          <w:sz w:val="16"/>
          <w:lang w:val="nl-NL"/>
        </w:rPr>
      </w:pPr>
      <w:r w:rsidRPr="006F4B47">
        <w:rPr>
          <w:rFonts w:ascii="Arial" w:hAnsi="Arial"/>
          <w:i/>
          <w:color w:val="999999"/>
          <w:sz w:val="16"/>
        </w:rPr>
        <w:tab/>
      </w:r>
      <w:r w:rsidRPr="00C75E86">
        <w:rPr>
          <w:rFonts w:ascii="Arial" w:hAnsi="Arial"/>
          <w:i/>
          <w:color w:val="999999"/>
          <w:sz w:val="16"/>
        </w:rPr>
        <w:t xml:space="preserve">De controller kan maximaal 4 </w:t>
      </w:r>
      <w:r w:rsidRPr="00C75E86">
        <w:rPr>
          <w:rFonts w:ascii="Arial" w:hAnsi="Arial"/>
          <w:i/>
          <w:color w:val="999999"/>
          <w:sz w:val="16"/>
          <w:lang w:val="nl-NL"/>
        </w:rPr>
        <w:t>sensoren aansturen.</w:t>
      </w:r>
      <w:r w:rsidR="00304529" w:rsidRPr="00C75E86">
        <w:rPr>
          <w:rFonts w:ascii="Arial" w:hAnsi="Arial"/>
          <w:i/>
          <w:color w:val="999999"/>
          <w:sz w:val="16"/>
          <w:lang w:val="nl-NL"/>
        </w:rPr>
        <w:t xml:space="preserve"> </w:t>
      </w:r>
      <w:r w:rsidRPr="00C75E86">
        <w:rPr>
          <w:rFonts w:ascii="Arial" w:hAnsi="Arial"/>
          <w:i/>
          <w:color w:val="999999"/>
          <w:sz w:val="16"/>
          <w:lang w:val="nl-NL"/>
        </w:rPr>
        <w:t xml:space="preserve">Bij meer dan 1 sensor is een </w:t>
      </w:r>
      <w:r w:rsidR="009C504E" w:rsidRPr="00C75E86">
        <w:rPr>
          <w:rFonts w:ascii="Arial" w:hAnsi="Arial"/>
          <w:i/>
          <w:color w:val="999999"/>
          <w:sz w:val="16"/>
          <w:lang w:val="nl-NL"/>
        </w:rPr>
        <w:t>Y-connector nodig.</w:t>
      </w:r>
      <w:r w:rsidR="009C504E">
        <w:rPr>
          <w:rFonts w:ascii="Arial" w:hAnsi="Arial"/>
          <w:i/>
          <w:color w:val="999999"/>
          <w:sz w:val="16"/>
          <w:lang w:val="nl-NL"/>
        </w:rPr>
        <w:t xml:space="preserve"> </w:t>
      </w:r>
    </w:p>
    <w:p w14:paraId="74953DC3" w14:textId="21E33BDB" w:rsidR="00CF78E2" w:rsidRPr="00C06653" w:rsidRDefault="00CF78E2" w:rsidP="00CF78E2">
      <w:pPr>
        <w:pStyle w:val="81"/>
        <w:rPr>
          <w:rStyle w:val="OptieChar"/>
          <w:color w:val="000000"/>
        </w:rPr>
      </w:pPr>
      <w:r w:rsidRPr="00C75E86">
        <w:rPr>
          <w:rStyle w:val="OptieChar"/>
        </w:rPr>
        <w:t>#</w:t>
      </w:r>
      <w:r w:rsidR="00C75E86" w:rsidRPr="00C75E86">
        <w:rPr>
          <w:rStyle w:val="OptieChar"/>
        </w:rPr>
        <w:tab/>
      </w:r>
      <w:r w:rsidRPr="00C75E86">
        <w:rPr>
          <w:rStyle w:val="OptieChar"/>
          <w:color w:val="000000"/>
        </w:rPr>
        <w:t>Nightlight:</w:t>
      </w:r>
      <w:r w:rsidR="00C75E86">
        <w:rPr>
          <w:rStyle w:val="OptieChar"/>
          <w:color w:val="000000"/>
        </w:rPr>
        <w:t xml:space="preserve"> klein draadloos Ledlampje dat</w:t>
      </w:r>
      <w:r w:rsidR="005C329D" w:rsidRPr="00C75E86">
        <w:rPr>
          <w:rStyle w:val="OptieChar"/>
          <w:color w:val="000000"/>
        </w:rPr>
        <w:t xml:space="preserve"> geïntegreerd wordt in de </w:t>
      </w:r>
      <w:r w:rsidR="00BC3219">
        <w:rPr>
          <w:rStyle w:val="OptieChar"/>
          <w:color w:val="000000"/>
        </w:rPr>
        <w:t>Powerdaylight</w:t>
      </w:r>
      <w:r w:rsidR="005C329D" w:rsidRPr="00C75E86">
        <w:rPr>
          <w:rStyle w:val="OptieChar"/>
          <w:color w:val="000000"/>
        </w:rPr>
        <w:t xml:space="preserve"> daglichtbuis, werkend op batterijen die overdag worden opgeladen via zonne-energie. Dit zorgt voor rustige schermerverlichting in de nacht.</w:t>
      </w:r>
      <w:r w:rsidR="005C329D">
        <w:rPr>
          <w:rStyle w:val="OptieChar"/>
          <w:color w:val="000000"/>
        </w:rPr>
        <w:t xml:space="preserve"> </w:t>
      </w:r>
    </w:p>
    <w:p w14:paraId="6AD4622F" w14:textId="77777777" w:rsidR="00581E2B" w:rsidRPr="00C0477C" w:rsidRDefault="00581E2B" w:rsidP="00581E2B">
      <w:pPr>
        <w:pStyle w:val="81"/>
        <w:rPr>
          <w:rStyle w:val="OptieChar"/>
          <w:color w:val="000000"/>
        </w:rPr>
      </w:pPr>
      <w:r w:rsidRPr="002B03B0">
        <w:rPr>
          <w:rStyle w:val="OptieChar"/>
        </w:rPr>
        <w:t>#</w:t>
      </w:r>
      <w:r w:rsidRPr="00C0477C">
        <w:rPr>
          <w:rStyle w:val="OptieChar"/>
          <w:color w:val="000000"/>
        </w:rPr>
        <w:t>Daglichtdimmer</w:t>
      </w:r>
      <w:r>
        <w:rPr>
          <w:rStyle w:val="OptieChar"/>
          <w:color w:val="000000"/>
          <w:lang w:val="nl-NL"/>
        </w:rPr>
        <w:t xml:space="preserve"> 0-10 V</w:t>
      </w:r>
      <w:r w:rsidRPr="00C0477C">
        <w:rPr>
          <w:rStyle w:val="OptieChar"/>
          <w:color w:val="000000"/>
        </w:rPr>
        <w:t>:</w:t>
      </w:r>
    </w:p>
    <w:p w14:paraId="70C798B0" w14:textId="77777777" w:rsidR="00581E2B" w:rsidRPr="002B03B0" w:rsidRDefault="00581E2B" w:rsidP="00581E2B">
      <w:pPr>
        <w:pStyle w:val="83Kenm"/>
        <w:rPr>
          <w:lang w:val="nl-BE"/>
        </w:rPr>
      </w:pPr>
      <w:r w:rsidRPr="00C0477C">
        <w:rPr>
          <w:rStyle w:val="OptieChar"/>
          <w:color w:val="000000"/>
          <w:lang w:val="nl-BE"/>
        </w:rPr>
        <w:lastRenderedPageBreak/>
        <w:t>-</w:t>
      </w:r>
      <w:r w:rsidRPr="00C0477C">
        <w:rPr>
          <w:rStyle w:val="OptieChar"/>
          <w:color w:val="000000"/>
          <w:lang w:val="nl-BE"/>
        </w:rPr>
        <w:tab/>
        <w:t>Type:</w:t>
      </w:r>
      <w:r w:rsidRPr="00C0477C">
        <w:rPr>
          <w:rStyle w:val="OptieChar"/>
          <w:color w:val="000000"/>
          <w:lang w:val="nl-BE"/>
        </w:rPr>
        <w:tab/>
        <w:t>elektrisch bedienbaar</w:t>
      </w:r>
      <w:r w:rsidRPr="00C0477C">
        <w:rPr>
          <w:rStyle w:val="OptieChar"/>
          <w:color w:val="000000"/>
          <w:lang w:val="nl-BE"/>
        </w:rPr>
        <w:br/>
      </w:r>
      <w:r w:rsidRPr="0043264E">
        <w:rPr>
          <w:noProof/>
          <w:lang w:val="nl-BE" w:eastAsia="nl-BE"/>
        </w:rPr>
        <w:drawing>
          <wp:inline distT="0" distB="0" distL="0" distR="0" wp14:anchorId="47A35B06" wp14:editId="60E7DC81">
            <wp:extent cx="1148316" cy="871870"/>
            <wp:effectExtent l="0" t="0" r="0" b="4445"/>
            <wp:docPr id="1811240053" name="Afbeelding 30" descr="dimm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0" descr="dimmer"/>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1884" cy="874579"/>
                    </a:xfrm>
                    <a:prstGeom prst="rect">
                      <a:avLst/>
                    </a:prstGeom>
                    <a:noFill/>
                    <a:ln>
                      <a:noFill/>
                    </a:ln>
                  </pic:spPr>
                </pic:pic>
              </a:graphicData>
            </a:graphic>
          </wp:inline>
        </w:drawing>
      </w:r>
    </w:p>
    <w:p w14:paraId="34397C44" w14:textId="77777777" w:rsidR="00581E2B" w:rsidRPr="00C0477C" w:rsidRDefault="00581E2B" w:rsidP="00581E2B">
      <w:pPr>
        <w:pStyle w:val="83Kenm"/>
        <w:rPr>
          <w:rStyle w:val="OptieChar"/>
          <w:color w:val="000000"/>
          <w:lang w:val="nl-BE"/>
        </w:rPr>
      </w:pPr>
      <w:r w:rsidRPr="00C0477C">
        <w:rPr>
          <w:rStyle w:val="OptieChar"/>
          <w:color w:val="000000"/>
          <w:lang w:val="nl-BE"/>
        </w:rPr>
        <w:t>-</w:t>
      </w:r>
      <w:r w:rsidRPr="00C0477C">
        <w:rPr>
          <w:rStyle w:val="OptieChar"/>
          <w:color w:val="000000"/>
          <w:lang w:val="nl-BE"/>
        </w:rPr>
        <w:tab/>
        <w:t>Diameter:</w:t>
      </w:r>
      <w:r w:rsidRPr="00C0477C">
        <w:rPr>
          <w:rStyle w:val="OptieChar"/>
          <w:color w:val="000000"/>
          <w:lang w:val="nl-BE"/>
        </w:rPr>
        <w:tab/>
        <w:t>530 mm</w:t>
      </w:r>
    </w:p>
    <w:p w14:paraId="1C611EF0" w14:textId="77777777" w:rsidR="00581E2B" w:rsidRPr="002B03B0" w:rsidRDefault="00581E2B" w:rsidP="00581E2B">
      <w:pPr>
        <w:pStyle w:val="83ProM"/>
        <w:rPr>
          <w:lang w:val="nl-BE"/>
        </w:rPr>
      </w:pPr>
      <w:r>
        <w:rPr>
          <w:lang w:val="nl-BE"/>
        </w:rPr>
        <w:t>Pro Memorie</w:t>
      </w:r>
      <w:r w:rsidRPr="002B03B0">
        <w:rPr>
          <w:lang w:val="nl-BE"/>
        </w:rPr>
        <w:t>:</w:t>
      </w:r>
    </w:p>
    <w:p w14:paraId="54EC95AF" w14:textId="77777777" w:rsidR="00581E2B" w:rsidRPr="00D206CE" w:rsidRDefault="00581E2B" w:rsidP="00581E2B">
      <w:pPr>
        <w:pStyle w:val="83ProM"/>
        <w:rPr>
          <w:lang w:val="nl-BE"/>
        </w:rPr>
      </w:pPr>
      <w:r w:rsidRPr="002B03B0">
        <w:rPr>
          <w:lang w:val="nl-BE"/>
        </w:rPr>
        <w:tab/>
      </w:r>
      <w:r w:rsidRPr="00D206CE">
        <w:rPr>
          <w:lang w:val="nl-BE"/>
        </w:rPr>
        <w:t>De daglichtdimmer is niet in iedere daksituatie toepasbaar. Neem voor een passend advies contact op met Techcomlight.</w:t>
      </w:r>
    </w:p>
    <w:p w14:paraId="133732C5" w14:textId="77777777" w:rsidR="00581E2B" w:rsidRPr="00D206CE" w:rsidRDefault="00581E2B" w:rsidP="00581E2B">
      <w:pPr>
        <w:pStyle w:val="81"/>
        <w:rPr>
          <w:rStyle w:val="OptieChar"/>
          <w:color w:val="000000"/>
        </w:rPr>
      </w:pPr>
      <w:r w:rsidRPr="00D206CE">
        <w:rPr>
          <w:rStyle w:val="OptieChar"/>
        </w:rPr>
        <w:t>#</w:t>
      </w:r>
      <w:r w:rsidRPr="00D206CE">
        <w:rPr>
          <w:rStyle w:val="OptieChar"/>
          <w:color w:val="000000"/>
        </w:rPr>
        <w:t xml:space="preserve">Bijpassende schakelaar voor daglichtdimmer bedraad. </w:t>
      </w:r>
    </w:p>
    <w:p w14:paraId="5F045F56" w14:textId="77777777" w:rsidR="00DC2E12" w:rsidRPr="00C06653" w:rsidRDefault="00DC2E12" w:rsidP="00DC2E12">
      <w:pPr>
        <w:pStyle w:val="81"/>
        <w:rPr>
          <w:rStyle w:val="OptieChar"/>
          <w:color w:val="000000"/>
        </w:rPr>
      </w:pPr>
      <w:r w:rsidRPr="002B03B0">
        <w:rPr>
          <w:rStyle w:val="OptieChar"/>
        </w:rPr>
        <w:t>#</w:t>
      </w:r>
      <w:r w:rsidRPr="00C06653">
        <w:rPr>
          <w:rStyle w:val="OptieChar"/>
          <w:color w:val="000000"/>
        </w:rPr>
        <w:t>Daglichtdimmer:</w:t>
      </w:r>
    </w:p>
    <w:p w14:paraId="45CA3EBC" w14:textId="77777777" w:rsidR="00A27952" w:rsidRPr="00C06653" w:rsidRDefault="00DC2E12" w:rsidP="00A27952">
      <w:pPr>
        <w:pStyle w:val="83Kenm"/>
        <w:rPr>
          <w:rStyle w:val="OptieChar"/>
          <w:color w:val="000000"/>
        </w:rPr>
      </w:pPr>
      <w:r w:rsidRPr="00C06653">
        <w:rPr>
          <w:rStyle w:val="OptieChar"/>
          <w:color w:val="000000"/>
        </w:rPr>
        <w:t>-</w:t>
      </w:r>
      <w:r w:rsidRPr="00C06653">
        <w:rPr>
          <w:rStyle w:val="OptieChar"/>
          <w:color w:val="000000"/>
        </w:rPr>
        <w:tab/>
        <w:t>Type:</w:t>
      </w:r>
      <w:r w:rsidRPr="00C06653">
        <w:rPr>
          <w:rStyle w:val="OptieChar"/>
          <w:color w:val="000000"/>
        </w:rPr>
        <w:tab/>
        <w:t>handmatig bedienbaar</w:t>
      </w:r>
    </w:p>
    <w:p w14:paraId="7AD579A0" w14:textId="77777777" w:rsidR="00DC2E12" w:rsidRPr="00C06653" w:rsidRDefault="00DD6306" w:rsidP="00C75E86">
      <w:pPr>
        <w:pStyle w:val="83Kenm"/>
        <w:jc w:val="center"/>
        <w:rPr>
          <w:color w:val="000000"/>
        </w:rPr>
      </w:pPr>
      <w:r w:rsidRPr="00C06653">
        <w:rPr>
          <w:noProof/>
          <w:color w:val="000000"/>
        </w:rPr>
        <w:drawing>
          <wp:inline distT="0" distB="0" distL="0" distR="0" wp14:anchorId="3ADD76E2" wp14:editId="5D269B2F">
            <wp:extent cx="1668145" cy="897255"/>
            <wp:effectExtent l="0" t="0" r="0" b="0"/>
            <wp:docPr id="7" name="Afbeelding 7" descr="D823003-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D823003-1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8145" cy="897255"/>
                    </a:xfrm>
                    <a:prstGeom prst="rect">
                      <a:avLst/>
                    </a:prstGeom>
                    <a:noFill/>
                    <a:ln>
                      <a:noFill/>
                    </a:ln>
                  </pic:spPr>
                </pic:pic>
              </a:graphicData>
            </a:graphic>
          </wp:inline>
        </w:drawing>
      </w:r>
    </w:p>
    <w:p w14:paraId="6AA7EC54" w14:textId="77777777" w:rsidR="00304529" w:rsidRDefault="00DC2E12" w:rsidP="00304529">
      <w:pPr>
        <w:pStyle w:val="83Kenm"/>
        <w:rPr>
          <w:rStyle w:val="MerkChar"/>
          <w:color w:val="000000"/>
          <w:lang w:val="nl-BE"/>
        </w:rPr>
      </w:pPr>
      <w:r w:rsidRPr="00C06653">
        <w:rPr>
          <w:rStyle w:val="OptieChar"/>
          <w:color w:val="000000"/>
          <w:lang w:val="nl-BE"/>
        </w:rPr>
        <w:t>-</w:t>
      </w:r>
      <w:r w:rsidRPr="00C06653">
        <w:rPr>
          <w:rStyle w:val="OptieChar"/>
          <w:color w:val="000000"/>
          <w:lang w:val="nl-BE"/>
        </w:rPr>
        <w:tab/>
        <w:t>Diameter:</w:t>
      </w:r>
      <w:r w:rsidR="00A27952" w:rsidRPr="00C06653">
        <w:rPr>
          <w:rStyle w:val="OptieChar"/>
          <w:color w:val="000000"/>
        </w:rPr>
        <w:tab/>
      </w:r>
      <w:r w:rsidR="00A27952" w:rsidRPr="00C06653">
        <w:rPr>
          <w:rStyle w:val="OptieChar"/>
          <w:color w:val="000000"/>
        </w:rPr>
        <w:tab/>
      </w:r>
      <w:r w:rsidRPr="00C06653">
        <w:rPr>
          <w:rStyle w:val="OptieChar"/>
          <w:color w:val="000000"/>
          <w:lang w:val="nl-BE"/>
        </w:rPr>
        <w:t xml:space="preserve">250 mm </w:t>
      </w:r>
      <w:r w:rsidRPr="00C06653">
        <w:rPr>
          <w:rStyle w:val="MerkChar"/>
          <w:color w:val="000000"/>
          <w:lang w:val="nl-BE"/>
        </w:rPr>
        <w:t xml:space="preserve"> </w:t>
      </w:r>
    </w:p>
    <w:p w14:paraId="336427B8" w14:textId="77777777" w:rsidR="00D5367A" w:rsidRPr="00C06653" w:rsidRDefault="00D5367A" w:rsidP="00D5367A">
      <w:pPr>
        <w:pStyle w:val="81"/>
        <w:rPr>
          <w:rStyle w:val="OptieChar"/>
          <w:color w:val="000000"/>
        </w:rPr>
      </w:pPr>
      <w:r w:rsidRPr="002B03B0">
        <w:rPr>
          <w:rStyle w:val="OptieChar"/>
        </w:rPr>
        <w:t xml:space="preserve"># </w:t>
      </w:r>
      <w:r w:rsidR="008B0672" w:rsidRPr="00C06653">
        <w:rPr>
          <w:rStyle w:val="OptieChar"/>
          <w:color w:val="000000"/>
        </w:rPr>
        <w:t>V</w:t>
      </w:r>
      <w:r w:rsidRPr="00C06653">
        <w:rPr>
          <w:rStyle w:val="OptieChar"/>
          <w:color w:val="000000"/>
        </w:rPr>
        <w:t>entilatie-unit.</w:t>
      </w:r>
    </w:p>
    <w:p w14:paraId="245498E2" w14:textId="77777777" w:rsidR="00D5367A" w:rsidRPr="00C06653" w:rsidRDefault="00D5367A" w:rsidP="00A27952">
      <w:pPr>
        <w:pStyle w:val="83Kenm"/>
        <w:rPr>
          <w:rStyle w:val="OptieChar"/>
          <w:color w:val="000000"/>
          <w:lang w:val="nl-BE"/>
        </w:rPr>
      </w:pPr>
      <w:r w:rsidRPr="00C06653">
        <w:rPr>
          <w:rStyle w:val="OptieChar"/>
          <w:color w:val="000000"/>
          <w:lang w:val="nl-BE"/>
        </w:rPr>
        <w:t>-</w:t>
      </w:r>
      <w:r w:rsidRPr="00C06653">
        <w:rPr>
          <w:rStyle w:val="OptieChar"/>
          <w:color w:val="000000"/>
          <w:lang w:val="nl-BE"/>
        </w:rPr>
        <w:tab/>
      </w:r>
      <w:r w:rsidR="00FD5759" w:rsidRPr="00C06653">
        <w:rPr>
          <w:rStyle w:val="OptieChar"/>
          <w:color w:val="000000"/>
          <w:lang w:val="nl-BE"/>
        </w:rPr>
        <w:t>Toegelaten t</w:t>
      </w:r>
      <w:r w:rsidRPr="00C06653">
        <w:rPr>
          <w:rStyle w:val="OptieChar"/>
          <w:color w:val="000000"/>
          <w:lang w:val="nl-BE"/>
        </w:rPr>
        <w:t>oepassing</w:t>
      </w:r>
      <w:r w:rsidR="004B073D" w:rsidRPr="00C06653">
        <w:rPr>
          <w:rStyle w:val="OptieChar"/>
          <w:color w:val="000000"/>
          <w:lang w:val="nl-BE"/>
        </w:rPr>
        <w:t>en</w:t>
      </w:r>
      <w:r w:rsidRPr="00C06653">
        <w:rPr>
          <w:rStyle w:val="OptieChar"/>
          <w:color w:val="000000"/>
          <w:lang w:val="nl-BE"/>
        </w:rPr>
        <w:t>:</w:t>
      </w:r>
      <w:r w:rsidRPr="00C06653">
        <w:rPr>
          <w:rStyle w:val="OptieChar"/>
          <w:color w:val="000000"/>
          <w:lang w:val="nl-BE"/>
        </w:rPr>
        <w:tab/>
        <w:t>badkamers en toiletten</w:t>
      </w:r>
    </w:p>
    <w:p w14:paraId="2B6E6F4B" w14:textId="67829C0E" w:rsidR="00A31BF7" w:rsidRDefault="00D72946" w:rsidP="00A27952">
      <w:pPr>
        <w:pStyle w:val="83Kenm"/>
        <w:rPr>
          <w:rStyle w:val="OptieChar"/>
          <w:color w:val="000000"/>
          <w:lang w:val="nl-BE"/>
        </w:rPr>
      </w:pPr>
      <w:r w:rsidRPr="00C06653">
        <w:rPr>
          <w:rStyle w:val="OptieChar"/>
          <w:color w:val="000000"/>
          <w:lang w:val="nl-BE"/>
        </w:rPr>
        <w:t>-</w:t>
      </w:r>
      <w:r w:rsidRPr="00C06653">
        <w:rPr>
          <w:rStyle w:val="OptieChar"/>
          <w:color w:val="000000"/>
          <w:lang w:val="nl-BE"/>
        </w:rPr>
        <w:tab/>
        <w:t>Uitrusting:</w:t>
      </w:r>
      <w:r w:rsidR="00A31BF7" w:rsidRPr="00A31BF7">
        <w:t xml:space="preserve"> </w:t>
      </w:r>
      <w:r w:rsidR="00A31BF7">
        <w:tab/>
      </w:r>
      <w:r w:rsidR="00A31BF7" w:rsidRPr="00A31BF7">
        <w:rPr>
          <w:rStyle w:val="OptieChar"/>
          <w:color w:val="000000"/>
          <w:lang w:val="nl-BE"/>
        </w:rPr>
        <w:t>Voor natuurlijke ventilatie en aanvullend met mechanische ventilatie, Inclusief dakdoorvoer  Ø 100 mm en 1m ventilatieslang .  Debiet ventilatieset in werking minimaal 75m³/uur.</w:t>
      </w:r>
    </w:p>
    <w:p w14:paraId="1056ED44" w14:textId="77777777" w:rsidR="00CF78E2" w:rsidRPr="00C06653" w:rsidRDefault="00CF78E2" w:rsidP="00A27952">
      <w:pPr>
        <w:pStyle w:val="83Kenm"/>
        <w:rPr>
          <w:rStyle w:val="OptieChar"/>
          <w:color w:val="000000"/>
          <w:lang w:val="nl-BE"/>
        </w:rPr>
      </w:pPr>
      <w:r w:rsidRPr="00C75E86">
        <w:t>-</w:t>
      </w:r>
      <w:r w:rsidRPr="00C75E86">
        <w:tab/>
      </w:r>
      <w:proofErr w:type="spellStart"/>
      <w:r w:rsidRPr="00C75E86">
        <w:t>Dakdoorvoer</w:t>
      </w:r>
      <w:proofErr w:type="spellEnd"/>
      <w:r w:rsidRPr="00C75E86">
        <w:t>:</w:t>
      </w:r>
      <w:r w:rsidRPr="00C75E86">
        <w:tab/>
      </w:r>
      <w:r w:rsidRPr="00C75E86">
        <w:rPr>
          <w:rStyle w:val="OptieChar"/>
          <w:lang w:val="nl-BE"/>
        </w:rPr>
        <w:t>#</w:t>
      </w:r>
      <w:r w:rsidRPr="00C75E86">
        <w:rPr>
          <w:rStyle w:val="OptieChar"/>
          <w:color w:val="000000"/>
          <w:lang w:val="nl-BE"/>
        </w:rPr>
        <w:t>platdak</w:t>
      </w:r>
      <w:r w:rsidRPr="00C75E86">
        <w:rPr>
          <w:rStyle w:val="OptieChar"/>
          <w:lang w:val="nl-BE"/>
        </w:rPr>
        <w:t xml:space="preserve"> #</w:t>
      </w:r>
      <w:r w:rsidRPr="00C75E86">
        <w:rPr>
          <w:rStyle w:val="OptieChar"/>
          <w:color w:val="000000"/>
          <w:lang w:val="nl-BE"/>
        </w:rPr>
        <w:t>hellenddak Ubiflex</w:t>
      </w:r>
    </w:p>
    <w:p w14:paraId="19554852" w14:textId="77777777" w:rsidR="00A041C0" w:rsidRPr="00A041C0" w:rsidRDefault="00A041C0" w:rsidP="00A041C0">
      <w:pPr>
        <w:pStyle w:val="83ProM"/>
        <w:rPr>
          <w:lang w:val="nl-BE"/>
        </w:rPr>
      </w:pPr>
      <w:r w:rsidRPr="00A041C0">
        <w:rPr>
          <w:lang w:val="nl-BE"/>
        </w:rPr>
        <w:t>Pro Memorie:</w:t>
      </w:r>
    </w:p>
    <w:p w14:paraId="77C42377" w14:textId="77777777" w:rsidR="00A041C0" w:rsidRPr="00A041C0" w:rsidRDefault="00A041C0" w:rsidP="00A041C0">
      <w:pPr>
        <w:pStyle w:val="83ProM"/>
        <w:rPr>
          <w:lang w:val="nl-BE"/>
        </w:rPr>
      </w:pPr>
      <w:r w:rsidRPr="00A041C0">
        <w:rPr>
          <w:lang w:val="nl-BE"/>
        </w:rPr>
        <w:t>-</w:t>
      </w:r>
      <w:r w:rsidRPr="00A041C0">
        <w:rPr>
          <w:lang w:val="nl-BE"/>
        </w:rPr>
        <w:tab/>
        <w:t xml:space="preserve">Bij betonconstructies heeft de leverancier een specifieke dakdoorvoer  in  het assortiment </w:t>
      </w:r>
    </w:p>
    <w:p w14:paraId="3A91767B" w14:textId="77777777" w:rsidR="00A041C0" w:rsidRPr="00A041C0" w:rsidRDefault="00A041C0" w:rsidP="00A041C0">
      <w:pPr>
        <w:pStyle w:val="83ProM"/>
        <w:rPr>
          <w:lang w:val="nl-BE"/>
        </w:rPr>
      </w:pPr>
      <w:r w:rsidRPr="00A041C0">
        <w:rPr>
          <w:lang w:val="nl-BE"/>
        </w:rPr>
        <w:t>-</w:t>
      </w:r>
      <w:r w:rsidRPr="00A041C0">
        <w:rPr>
          <w:lang w:val="nl-BE"/>
        </w:rPr>
        <w:tab/>
        <w:t>niet toepasbaar met TierDrop plafondplaat en vierkante set .</w:t>
      </w:r>
    </w:p>
    <w:p w14:paraId="797B1609" w14:textId="77777777" w:rsidR="00A041C0" w:rsidRPr="00A041C0" w:rsidRDefault="00A041C0" w:rsidP="00A041C0">
      <w:pPr>
        <w:pStyle w:val="83ProM"/>
        <w:rPr>
          <w:lang w:val="nl-BE"/>
        </w:rPr>
      </w:pPr>
      <w:r w:rsidRPr="00A041C0">
        <w:rPr>
          <w:lang w:val="nl-BE"/>
        </w:rPr>
        <w:t>-</w:t>
      </w:r>
      <w:r w:rsidRPr="00A041C0">
        <w:rPr>
          <w:lang w:val="nl-BE"/>
        </w:rPr>
        <w:tab/>
        <w:t xml:space="preserve"> Let op ; 2 verschillende dakdoorvoeren </w:t>
      </w:r>
    </w:p>
    <w:p w14:paraId="2896B537" w14:textId="020950CF" w:rsidR="006C2036" w:rsidRDefault="00A041C0" w:rsidP="00A041C0">
      <w:pPr>
        <w:pStyle w:val="83ProM"/>
        <w:rPr>
          <w:lang w:val="nl-BE"/>
        </w:rPr>
      </w:pPr>
      <w:r w:rsidRPr="00A041C0">
        <w:rPr>
          <w:lang w:val="nl-BE"/>
        </w:rPr>
        <w:t>-</w:t>
      </w:r>
      <w:r w:rsidRPr="00A041C0">
        <w:rPr>
          <w:lang w:val="nl-BE"/>
        </w:rPr>
        <w:tab/>
        <w:t xml:space="preserve"> Neem voor een passend advies contact op met Techcomlight .</w:t>
      </w:r>
    </w:p>
    <w:p w14:paraId="3C18B14B" w14:textId="77777777" w:rsidR="006C2036" w:rsidRDefault="006C2036" w:rsidP="00D71CCC">
      <w:pPr>
        <w:pStyle w:val="83ProM"/>
        <w:ind w:left="0" w:firstLine="0"/>
        <w:rPr>
          <w:lang w:val="nl-BE"/>
        </w:rPr>
      </w:pPr>
    </w:p>
    <w:p w14:paraId="1703416E" w14:textId="72F1E66F" w:rsidR="00890133" w:rsidRPr="00890133" w:rsidRDefault="00261C8D" w:rsidP="00890133">
      <w:pPr>
        <w:pStyle w:val="81"/>
        <w:rPr>
          <w:rStyle w:val="OptieChar"/>
          <w:color w:val="auto"/>
        </w:rPr>
      </w:pPr>
      <w:r w:rsidRPr="00890133">
        <w:rPr>
          <w:rStyle w:val="OptieChar"/>
        </w:rPr>
        <w:t>#</w:t>
      </w:r>
      <w:r w:rsidR="00890133" w:rsidRPr="00890133">
        <w:rPr>
          <w:rStyle w:val="OptieChar"/>
          <w:color w:val="auto"/>
        </w:rPr>
        <w:t xml:space="preserve"> Brandklep </w:t>
      </w:r>
    </w:p>
    <w:p w14:paraId="0AE427BA" w14:textId="1487E990" w:rsidR="00AE1B63" w:rsidRPr="00890133" w:rsidRDefault="00AE1B63" w:rsidP="00AE1B63">
      <w:pPr>
        <w:pStyle w:val="83Kenm"/>
        <w:rPr>
          <w:rStyle w:val="OptieChar"/>
          <w:color w:val="000000"/>
          <w:lang w:val="nl-BE"/>
        </w:rPr>
      </w:pPr>
      <w:r w:rsidRPr="00890133">
        <w:rPr>
          <w:rStyle w:val="OptieChar"/>
          <w:color w:val="000000"/>
          <w:lang w:val="nl-BE"/>
        </w:rPr>
        <w:t>-</w:t>
      </w:r>
      <w:r w:rsidR="00890133">
        <w:rPr>
          <w:rStyle w:val="OptieChar"/>
          <w:color w:val="000000"/>
          <w:lang w:val="nl-BE"/>
        </w:rPr>
        <w:tab/>
      </w:r>
      <w:r w:rsidRPr="00890133">
        <w:rPr>
          <w:rStyle w:val="OptieChar"/>
          <w:color w:val="000000"/>
          <w:lang w:val="nl-BE"/>
        </w:rPr>
        <w:t>Vorm:</w:t>
      </w:r>
      <w:r w:rsidRPr="00890133">
        <w:rPr>
          <w:rStyle w:val="OptieChar"/>
          <w:color w:val="000000"/>
          <w:lang w:val="nl-BE"/>
        </w:rPr>
        <w:tab/>
        <w:t xml:space="preserve">rond </w:t>
      </w:r>
    </w:p>
    <w:p w14:paraId="6DD4C6F6" w14:textId="58F81DA8" w:rsidR="00AE1B63" w:rsidRPr="00890133" w:rsidRDefault="00AE1B63" w:rsidP="00AE1B63">
      <w:pPr>
        <w:pStyle w:val="83Kenm"/>
        <w:rPr>
          <w:rStyle w:val="OptieChar"/>
          <w:color w:val="000000"/>
          <w:lang w:val="nl-BE"/>
        </w:rPr>
      </w:pPr>
      <w:r w:rsidRPr="00890133">
        <w:rPr>
          <w:rStyle w:val="OptieChar"/>
          <w:color w:val="000000"/>
          <w:lang w:val="nl-BE"/>
        </w:rPr>
        <w:t>-</w:t>
      </w:r>
      <w:r w:rsidR="00890133">
        <w:rPr>
          <w:rStyle w:val="OptieChar"/>
          <w:color w:val="000000"/>
          <w:lang w:val="nl-BE"/>
        </w:rPr>
        <w:tab/>
      </w:r>
      <w:r w:rsidRPr="00890133">
        <w:rPr>
          <w:rStyle w:val="OptieChar"/>
          <w:color w:val="000000"/>
          <w:lang w:val="nl-BE"/>
        </w:rPr>
        <w:t xml:space="preserve">Materiaal </w:t>
      </w:r>
      <w:r w:rsidRPr="00890133">
        <w:rPr>
          <w:rStyle w:val="OptieChar"/>
          <w:color w:val="000000"/>
          <w:lang w:val="nl-BE"/>
        </w:rPr>
        <w:tab/>
        <w:t xml:space="preserve">gegalvaniseerd staal </w:t>
      </w:r>
    </w:p>
    <w:p w14:paraId="16E1B4A5" w14:textId="6FDCE95A" w:rsidR="00AE1B63" w:rsidRPr="00890133" w:rsidRDefault="00AE1B63" w:rsidP="00AE1B63">
      <w:pPr>
        <w:pStyle w:val="83Kenm"/>
        <w:rPr>
          <w:rStyle w:val="OptieChar"/>
          <w:color w:val="000000"/>
          <w:lang w:val="nl-BE"/>
        </w:rPr>
      </w:pPr>
      <w:r w:rsidRPr="00890133">
        <w:rPr>
          <w:rStyle w:val="OptieChar"/>
          <w:color w:val="000000"/>
          <w:lang w:val="nl-BE"/>
        </w:rPr>
        <w:t xml:space="preserve">- </w:t>
      </w:r>
      <w:r w:rsidR="00890133">
        <w:rPr>
          <w:rStyle w:val="OptieChar"/>
          <w:color w:val="000000"/>
          <w:lang w:val="nl-BE"/>
        </w:rPr>
        <w:tab/>
        <w:t>B</w:t>
      </w:r>
      <w:r w:rsidRPr="00890133">
        <w:rPr>
          <w:rStyle w:val="OptieChar"/>
          <w:color w:val="000000"/>
          <w:lang w:val="nl-BE"/>
        </w:rPr>
        <w:t>randweerstand</w:t>
      </w:r>
      <w:r w:rsidRPr="00890133">
        <w:rPr>
          <w:rStyle w:val="OptieChar"/>
          <w:color w:val="000000"/>
          <w:lang w:val="nl-BE"/>
        </w:rPr>
        <w:tab/>
        <w:t xml:space="preserve">60 min  </w:t>
      </w:r>
    </w:p>
    <w:p w14:paraId="6BDBD95B" w14:textId="5737779C" w:rsidR="00AE1B63" w:rsidRDefault="00AE1B63" w:rsidP="00AE1B63">
      <w:pPr>
        <w:pStyle w:val="83Kenm"/>
        <w:rPr>
          <w:rStyle w:val="OptieChar"/>
          <w:color w:val="000000"/>
          <w:lang w:val="nl-BE"/>
        </w:rPr>
      </w:pPr>
      <w:r w:rsidRPr="00890133">
        <w:rPr>
          <w:rStyle w:val="OptieChar"/>
          <w:color w:val="000000"/>
          <w:lang w:val="nl-BE"/>
        </w:rPr>
        <w:t xml:space="preserve">- eigenschappen </w:t>
      </w:r>
      <w:r w:rsidRPr="00890133">
        <w:rPr>
          <w:rStyle w:val="OptieChar"/>
          <w:color w:val="000000"/>
          <w:lang w:val="nl-BE"/>
        </w:rPr>
        <w:tab/>
        <w:t xml:space="preserve">in werking geheel luchtdicht waardoor rook en hete lucht wordt tegengehouden . </w:t>
      </w:r>
      <w:r w:rsidR="00097822" w:rsidRPr="00890133">
        <w:rPr>
          <w:rStyle w:val="OptieChar"/>
          <w:color w:val="000000"/>
          <w:lang w:val="nl-BE"/>
        </w:rPr>
        <w:t>V</w:t>
      </w:r>
      <w:r w:rsidRPr="00890133">
        <w:rPr>
          <w:rStyle w:val="OptieChar"/>
          <w:color w:val="000000"/>
          <w:lang w:val="nl-BE"/>
        </w:rPr>
        <w:t>oorzien van een</w:t>
      </w:r>
      <w:r w:rsidR="00890133">
        <w:rPr>
          <w:rStyle w:val="OptieChar"/>
          <w:color w:val="000000"/>
          <w:lang w:val="nl-BE"/>
        </w:rPr>
        <w:t xml:space="preserve"> handmatig</w:t>
      </w:r>
      <w:r w:rsidRPr="00890133">
        <w:rPr>
          <w:rStyle w:val="OptieChar"/>
          <w:color w:val="000000"/>
          <w:lang w:val="nl-BE"/>
        </w:rPr>
        <w:t xml:space="preserve"> bedieningsmechanisme </w:t>
      </w:r>
      <w:r w:rsidR="00097822" w:rsidRPr="00890133">
        <w:rPr>
          <w:rStyle w:val="OptieChar"/>
          <w:color w:val="000000"/>
          <w:lang w:val="nl-BE"/>
        </w:rPr>
        <w:t>t.b.v. van controle werking brandklep</w:t>
      </w:r>
    </w:p>
    <w:p w14:paraId="6C2E79D5" w14:textId="77777777" w:rsidR="00AE1B63" w:rsidRPr="00AE1B63" w:rsidRDefault="00AE1B63" w:rsidP="00AE1B63">
      <w:pPr>
        <w:pStyle w:val="83Kenm"/>
        <w:rPr>
          <w:rStyle w:val="OptieChar"/>
          <w:color w:val="000000"/>
          <w:lang w:val="nl-BE"/>
        </w:rPr>
      </w:pPr>
    </w:p>
    <w:p w14:paraId="4E04D14C" w14:textId="77777777" w:rsidR="00AE1B63" w:rsidRDefault="00AE1B63" w:rsidP="00AE1B63">
      <w:pPr>
        <w:pStyle w:val="83Kenm"/>
        <w:jc w:val="center"/>
      </w:pPr>
      <w:r>
        <w:rPr>
          <w:rFonts w:ascii="Calibri Light" w:hAnsi="Calibri Light" w:cs="Calibri Light"/>
          <w:lang w:val="en-US"/>
        </w:rPr>
        <w:fldChar w:fldCharType="begin"/>
      </w:r>
      <w:r w:rsidRPr="006F4B47">
        <w:rPr>
          <w:rFonts w:ascii="Calibri Light" w:hAnsi="Calibri Light" w:cs="Calibri Light"/>
          <w:lang w:val="nl-BE"/>
        </w:rPr>
        <w:instrText xml:space="preserve"> INCLUDEPICTURE  "cid:image001.png@01D563E5.06405E40" \* MERGEFORMATINET </w:instrText>
      </w:r>
      <w:r>
        <w:rPr>
          <w:rFonts w:ascii="Calibri Light" w:hAnsi="Calibri Light" w:cs="Calibri Light"/>
          <w:lang w:val="en-US"/>
        </w:rPr>
        <w:fldChar w:fldCharType="separate"/>
      </w:r>
      <w:r w:rsidR="000F77BA">
        <w:rPr>
          <w:rFonts w:ascii="Calibri Light" w:hAnsi="Calibri Light" w:cs="Calibri Light"/>
          <w:lang w:val="en-US"/>
        </w:rPr>
        <w:fldChar w:fldCharType="begin"/>
      </w:r>
      <w:r w:rsidR="000F77BA" w:rsidRPr="006F4B47">
        <w:rPr>
          <w:rFonts w:ascii="Calibri Light" w:hAnsi="Calibri Light" w:cs="Calibri Light"/>
          <w:lang w:val="nl-BE"/>
        </w:rPr>
        <w:instrText xml:space="preserve"> INCLUDEPICTURE  "cid:image001.png@01D563E5.06405E40" \* MERGEFORMATINET </w:instrText>
      </w:r>
      <w:r w:rsidR="000F77BA">
        <w:rPr>
          <w:rFonts w:ascii="Calibri Light" w:hAnsi="Calibri Light" w:cs="Calibri Light"/>
          <w:lang w:val="en-US"/>
        </w:rPr>
        <w:fldChar w:fldCharType="separate"/>
      </w:r>
      <w:r w:rsidR="009855DD">
        <w:rPr>
          <w:rFonts w:ascii="Calibri Light" w:hAnsi="Calibri Light" w:cs="Calibri Light"/>
          <w:noProof/>
          <w:lang w:val="en-US"/>
        </w:rPr>
        <w:fldChar w:fldCharType="begin"/>
      </w:r>
      <w:r w:rsidR="009855DD" w:rsidRPr="006F4B47">
        <w:rPr>
          <w:rFonts w:ascii="Calibri Light" w:hAnsi="Calibri Light" w:cs="Calibri Light"/>
          <w:noProof/>
          <w:lang w:val="nl-BE"/>
        </w:rPr>
        <w:instrText xml:space="preserve"> INCLUDEPICTURE  "cid:image001.png@01D563E5.06405E40" \* MERGEFORMATINET </w:instrText>
      </w:r>
      <w:r w:rsidR="009855DD">
        <w:rPr>
          <w:rFonts w:ascii="Calibri Light" w:hAnsi="Calibri Light" w:cs="Calibri Light"/>
          <w:noProof/>
          <w:lang w:val="en-US"/>
        </w:rPr>
        <w:fldChar w:fldCharType="separate"/>
      </w:r>
      <w:r w:rsidR="00B11E04">
        <w:rPr>
          <w:rFonts w:ascii="Calibri Light" w:hAnsi="Calibri Light" w:cs="Calibri Light"/>
          <w:noProof/>
          <w:lang w:val="en-US"/>
        </w:rPr>
        <w:fldChar w:fldCharType="begin"/>
      </w:r>
      <w:r w:rsidR="00B11E04" w:rsidRPr="006F4B47">
        <w:rPr>
          <w:rFonts w:ascii="Calibri Light" w:hAnsi="Calibri Light" w:cs="Calibri Light"/>
          <w:noProof/>
          <w:lang w:val="nl-BE"/>
        </w:rPr>
        <w:instrText xml:space="preserve"> INCLUDEPICTURE  "cid:image001.png@01D563E5.06405E40" \* MERGEFORMATINET </w:instrText>
      </w:r>
      <w:r w:rsidR="00B11E04">
        <w:rPr>
          <w:rFonts w:ascii="Calibri Light" w:hAnsi="Calibri Light" w:cs="Calibri Light"/>
          <w:noProof/>
          <w:lang w:val="en-US"/>
        </w:rPr>
        <w:fldChar w:fldCharType="separate"/>
      </w:r>
      <w:r w:rsidR="00C6367D">
        <w:rPr>
          <w:rFonts w:ascii="Calibri Light" w:hAnsi="Calibri Light" w:cs="Calibri Light"/>
          <w:noProof/>
          <w:lang w:val="en-US"/>
        </w:rPr>
        <w:fldChar w:fldCharType="begin"/>
      </w:r>
      <w:r w:rsidR="00C6367D" w:rsidRPr="006F4B47">
        <w:rPr>
          <w:rFonts w:ascii="Calibri Light" w:hAnsi="Calibri Light" w:cs="Calibri Light"/>
          <w:noProof/>
          <w:lang w:val="nl-BE"/>
        </w:rPr>
        <w:instrText xml:space="preserve"> INCLUDEPICTURE  "cid:image001.png@01D563E5.06405E40" \* MERGEFORMATINET </w:instrText>
      </w:r>
      <w:r w:rsidR="00C6367D">
        <w:rPr>
          <w:rFonts w:ascii="Calibri Light" w:hAnsi="Calibri Light" w:cs="Calibri Light"/>
          <w:noProof/>
          <w:lang w:val="en-US"/>
        </w:rPr>
        <w:fldChar w:fldCharType="separate"/>
      </w:r>
      <w:r w:rsidR="00A75B95">
        <w:rPr>
          <w:rFonts w:ascii="Calibri Light" w:hAnsi="Calibri Light" w:cs="Calibri Light"/>
          <w:noProof/>
          <w:lang w:val="en-US"/>
        </w:rPr>
        <w:fldChar w:fldCharType="begin"/>
      </w:r>
      <w:r w:rsidR="00A75B95" w:rsidRPr="006F4B47">
        <w:rPr>
          <w:rFonts w:ascii="Calibri Light" w:hAnsi="Calibri Light" w:cs="Calibri Light"/>
          <w:noProof/>
          <w:lang w:val="nl-BE"/>
        </w:rPr>
        <w:instrText xml:space="preserve"> INCLUDEPICTURE  "cid:image001.png@01D563E5.06405E40" \* MERGEFORMATINET </w:instrText>
      </w:r>
      <w:r w:rsidR="00A75B95">
        <w:rPr>
          <w:rFonts w:ascii="Calibri Light" w:hAnsi="Calibri Light" w:cs="Calibri Light"/>
          <w:noProof/>
          <w:lang w:val="en-US"/>
        </w:rPr>
        <w:fldChar w:fldCharType="separate"/>
      </w:r>
      <w:r w:rsidR="00AF11CC">
        <w:rPr>
          <w:rFonts w:ascii="Calibri Light" w:hAnsi="Calibri Light" w:cs="Calibri Light"/>
          <w:noProof/>
          <w:lang w:val="en-US"/>
        </w:rPr>
        <w:fldChar w:fldCharType="begin"/>
      </w:r>
      <w:r w:rsidR="00AF11CC" w:rsidRPr="006F4B47">
        <w:rPr>
          <w:rFonts w:ascii="Calibri Light" w:hAnsi="Calibri Light" w:cs="Calibri Light"/>
          <w:noProof/>
          <w:lang w:val="nl-BE"/>
        </w:rPr>
        <w:instrText xml:space="preserve"> INCLUDEPICTURE  "cid:image001.png@01D563E5.06405E40" \* MERGEFORMATINET </w:instrText>
      </w:r>
      <w:r w:rsidR="00AF11CC">
        <w:rPr>
          <w:rFonts w:ascii="Calibri Light" w:hAnsi="Calibri Light" w:cs="Calibri Light"/>
          <w:noProof/>
          <w:lang w:val="en-US"/>
        </w:rPr>
        <w:fldChar w:fldCharType="separate"/>
      </w:r>
      <w:r w:rsidR="00DF158A">
        <w:rPr>
          <w:rFonts w:ascii="Calibri Light" w:hAnsi="Calibri Light" w:cs="Calibri Light"/>
          <w:noProof/>
          <w:lang w:val="en-US"/>
        </w:rPr>
        <w:fldChar w:fldCharType="begin"/>
      </w:r>
      <w:r w:rsidR="00DF158A" w:rsidRPr="00DF158A">
        <w:rPr>
          <w:rFonts w:ascii="Calibri Light" w:hAnsi="Calibri Light" w:cs="Calibri Light"/>
          <w:noProof/>
          <w:lang w:val="nl-BE"/>
        </w:rPr>
        <w:instrText xml:space="preserve"> INCLUDEPICTURE  "cid:image001.png@01D563E5.06405E40" \* MERGEFORMATINET </w:instrText>
      </w:r>
      <w:r w:rsidR="00DF158A">
        <w:rPr>
          <w:rFonts w:ascii="Calibri Light" w:hAnsi="Calibri Light" w:cs="Calibri Light"/>
          <w:noProof/>
          <w:lang w:val="en-US"/>
        </w:rPr>
        <w:fldChar w:fldCharType="separate"/>
      </w:r>
      <w:r w:rsidR="0034790F">
        <w:rPr>
          <w:rFonts w:ascii="Calibri Light" w:hAnsi="Calibri Light" w:cs="Calibri Light"/>
          <w:noProof/>
          <w:lang w:val="en-US"/>
        </w:rPr>
        <w:fldChar w:fldCharType="begin"/>
      </w:r>
      <w:r w:rsidR="0034790F" w:rsidRPr="001664FA">
        <w:rPr>
          <w:rFonts w:ascii="Calibri Light" w:hAnsi="Calibri Light" w:cs="Calibri Light"/>
          <w:noProof/>
          <w:lang w:val="nl-BE"/>
        </w:rPr>
        <w:instrText xml:space="preserve"> INCLUDEPICTURE  "cid:image001.png@01D563E5.06405E40" \* MERGEFORMATINET </w:instrText>
      </w:r>
      <w:r w:rsidR="0034790F">
        <w:rPr>
          <w:rFonts w:ascii="Calibri Light" w:hAnsi="Calibri Light" w:cs="Calibri Light"/>
          <w:noProof/>
          <w:lang w:val="en-US"/>
        </w:rPr>
        <w:fldChar w:fldCharType="separate"/>
      </w:r>
      <w:r w:rsidR="00AA106D">
        <w:rPr>
          <w:rFonts w:ascii="Calibri Light" w:hAnsi="Calibri Light" w:cs="Calibri Light"/>
          <w:noProof/>
          <w:lang w:val="en-US"/>
        </w:rPr>
        <w:fldChar w:fldCharType="begin"/>
      </w:r>
      <w:r w:rsidR="00AA106D" w:rsidRPr="00AA106D">
        <w:rPr>
          <w:rFonts w:ascii="Calibri Light" w:hAnsi="Calibri Light" w:cs="Calibri Light"/>
          <w:noProof/>
          <w:lang w:val="nl-BE"/>
        </w:rPr>
        <w:instrText xml:space="preserve"> INCLUDEPICTURE  "cid:image001.png@01D563E5.06405E40" \* MERGEFORMATINET </w:instrText>
      </w:r>
      <w:r w:rsidR="00AA106D">
        <w:rPr>
          <w:rFonts w:ascii="Calibri Light" w:hAnsi="Calibri Light" w:cs="Calibri Light"/>
          <w:noProof/>
          <w:lang w:val="en-US"/>
        </w:rPr>
        <w:fldChar w:fldCharType="separate"/>
      </w:r>
      <w:r w:rsidR="004B43AE">
        <w:rPr>
          <w:rFonts w:ascii="Calibri Light" w:hAnsi="Calibri Light" w:cs="Calibri Light"/>
          <w:noProof/>
          <w:lang w:val="en-US"/>
        </w:rPr>
        <w:fldChar w:fldCharType="begin"/>
      </w:r>
      <w:r w:rsidR="004B43AE" w:rsidRPr="004D2100">
        <w:rPr>
          <w:rFonts w:ascii="Calibri Light" w:hAnsi="Calibri Light" w:cs="Calibri Light"/>
          <w:noProof/>
          <w:lang w:val="nl-BE"/>
        </w:rPr>
        <w:instrText xml:space="preserve"> INCLUDEPICTURE  "cid:image001.png@01D563E5.06405E40" \* MERGEFORMATINET </w:instrText>
      </w:r>
      <w:r w:rsidR="004B43AE">
        <w:rPr>
          <w:rFonts w:ascii="Calibri Light" w:hAnsi="Calibri Light" w:cs="Calibri Light"/>
          <w:noProof/>
          <w:lang w:val="en-US"/>
        </w:rPr>
        <w:fldChar w:fldCharType="separate"/>
      </w:r>
      <w:r>
        <w:rPr>
          <w:rFonts w:ascii="Calibri Light" w:hAnsi="Calibri Light" w:cs="Calibri Light"/>
          <w:noProof/>
          <w:lang w:val="en-US"/>
        </w:rPr>
        <w:fldChar w:fldCharType="begin"/>
      </w:r>
      <w:r w:rsidRPr="00BC3219">
        <w:rPr>
          <w:rFonts w:ascii="Calibri Light" w:hAnsi="Calibri Light" w:cs="Calibri Light"/>
          <w:noProof/>
          <w:lang w:val="nl-BE"/>
        </w:rPr>
        <w:instrText xml:space="preserve"> INCLUDEPICTURE  "cid:image001.png@01D563E5.06405E40" \* MERGEFORMATINET </w:instrText>
      </w:r>
      <w:r>
        <w:rPr>
          <w:rFonts w:ascii="Calibri Light" w:hAnsi="Calibri Light" w:cs="Calibri Light"/>
          <w:noProof/>
          <w:lang w:val="en-US"/>
        </w:rPr>
        <w:fldChar w:fldCharType="separate"/>
      </w:r>
      <w:r>
        <w:rPr>
          <w:rFonts w:ascii="Calibri Light" w:hAnsi="Calibri Light" w:cs="Calibri Light"/>
          <w:noProof/>
          <w:lang w:val="en-US"/>
        </w:rPr>
        <w:fldChar w:fldCharType="begin"/>
      </w:r>
      <w:r w:rsidRPr="006D384F">
        <w:rPr>
          <w:rFonts w:ascii="Calibri Light" w:hAnsi="Calibri Light" w:cs="Calibri Light"/>
          <w:noProof/>
          <w:lang w:val="nl-BE"/>
        </w:rPr>
        <w:instrText xml:space="preserve"> INCLUDEPICTURE  "cid:image001.png@01D563E5.06405E40" \* MERGEFORMATINET </w:instrText>
      </w:r>
      <w:r>
        <w:rPr>
          <w:rFonts w:ascii="Calibri Light" w:hAnsi="Calibri Light" w:cs="Calibri Light"/>
          <w:noProof/>
          <w:lang w:val="en-US"/>
        </w:rPr>
        <w:fldChar w:fldCharType="separate"/>
      </w:r>
      <w:r>
        <w:rPr>
          <w:rFonts w:ascii="Calibri Light" w:hAnsi="Calibri Light" w:cs="Calibri Light"/>
          <w:noProof/>
          <w:lang w:val="en-US"/>
        </w:rPr>
        <w:fldChar w:fldCharType="begin"/>
      </w:r>
      <w:r w:rsidRPr="00EC2C1F">
        <w:rPr>
          <w:rFonts w:ascii="Calibri Light" w:hAnsi="Calibri Light" w:cs="Calibri Light"/>
          <w:noProof/>
          <w:lang w:val="nl-BE"/>
        </w:rPr>
        <w:instrText xml:space="preserve"> INCLUDEPICTURE  "cid:image001.png@01D563E5.06405E40" \* MERGEFORMATINET </w:instrText>
      </w:r>
      <w:r>
        <w:rPr>
          <w:rFonts w:ascii="Calibri Light" w:hAnsi="Calibri Light" w:cs="Calibri Light"/>
          <w:noProof/>
          <w:lang w:val="en-US"/>
        </w:rPr>
        <w:fldChar w:fldCharType="separate"/>
      </w:r>
      <w:r w:rsidR="00000000">
        <w:rPr>
          <w:rFonts w:ascii="Calibri Light" w:hAnsi="Calibri Light" w:cs="Calibri Light"/>
          <w:noProof/>
          <w:lang w:val="en-US"/>
        </w:rPr>
        <w:fldChar w:fldCharType="begin"/>
      </w:r>
      <w:r w:rsidR="00000000" w:rsidRPr="008E2456">
        <w:rPr>
          <w:rFonts w:ascii="Calibri Light" w:hAnsi="Calibri Light" w:cs="Calibri Light"/>
          <w:noProof/>
          <w:lang w:val="nl-BE"/>
        </w:rPr>
        <w:instrText xml:space="preserve"> INCLUDEPICTURE  "cid:image001.png@01D563E5.06405E40" \* MERGEFORMATINET </w:instrText>
      </w:r>
      <w:r w:rsidR="00000000">
        <w:rPr>
          <w:rFonts w:ascii="Calibri Light" w:hAnsi="Calibri Light" w:cs="Calibri Light"/>
          <w:noProof/>
          <w:lang w:val="en-US"/>
        </w:rPr>
        <w:fldChar w:fldCharType="separate"/>
      </w:r>
      <w:r w:rsidR="002D53AD">
        <w:rPr>
          <w:rFonts w:ascii="Calibri Light" w:hAnsi="Calibri Light" w:cs="Calibri Light"/>
          <w:noProof/>
          <w:lang w:val="en-US"/>
        </w:rPr>
        <w:pict w14:anchorId="15935F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140.85pt;height:133.35pt;mso-width-percent:0;mso-height-percent:0;mso-width-percent:0;mso-height-percent:0">
            <v:imagedata r:id="rId13" r:href="rId14"/>
          </v:shape>
        </w:pict>
      </w:r>
      <w:r w:rsidR="00000000">
        <w:rPr>
          <w:rFonts w:ascii="Calibri Light" w:hAnsi="Calibri Light" w:cs="Calibri Light"/>
          <w:noProof/>
          <w:lang w:val="en-US"/>
        </w:rPr>
        <w:fldChar w:fldCharType="end"/>
      </w:r>
      <w:r>
        <w:rPr>
          <w:rFonts w:ascii="Calibri Light" w:hAnsi="Calibri Light" w:cs="Calibri Light"/>
          <w:noProof/>
          <w:lang w:val="en-US"/>
        </w:rPr>
        <w:fldChar w:fldCharType="end"/>
      </w:r>
      <w:r>
        <w:rPr>
          <w:rFonts w:ascii="Calibri Light" w:hAnsi="Calibri Light" w:cs="Calibri Light"/>
          <w:noProof/>
          <w:lang w:val="en-US"/>
        </w:rPr>
        <w:fldChar w:fldCharType="end"/>
      </w:r>
      <w:r>
        <w:rPr>
          <w:rFonts w:ascii="Calibri Light" w:hAnsi="Calibri Light" w:cs="Calibri Light"/>
          <w:noProof/>
          <w:lang w:val="en-US"/>
        </w:rPr>
        <w:fldChar w:fldCharType="end"/>
      </w:r>
      <w:r w:rsidR="004B43AE">
        <w:rPr>
          <w:rFonts w:ascii="Calibri Light" w:hAnsi="Calibri Light" w:cs="Calibri Light"/>
          <w:noProof/>
          <w:lang w:val="en-US"/>
        </w:rPr>
        <w:fldChar w:fldCharType="end"/>
      </w:r>
      <w:r w:rsidR="00AA106D">
        <w:rPr>
          <w:rFonts w:ascii="Calibri Light" w:hAnsi="Calibri Light" w:cs="Calibri Light"/>
          <w:noProof/>
          <w:lang w:val="en-US"/>
        </w:rPr>
        <w:fldChar w:fldCharType="end"/>
      </w:r>
      <w:r w:rsidR="0034790F">
        <w:rPr>
          <w:rFonts w:ascii="Calibri Light" w:hAnsi="Calibri Light" w:cs="Calibri Light"/>
          <w:noProof/>
          <w:lang w:val="en-US"/>
        </w:rPr>
        <w:fldChar w:fldCharType="end"/>
      </w:r>
      <w:r w:rsidR="00DF158A">
        <w:rPr>
          <w:rFonts w:ascii="Calibri Light" w:hAnsi="Calibri Light" w:cs="Calibri Light"/>
          <w:noProof/>
          <w:lang w:val="en-US"/>
        </w:rPr>
        <w:fldChar w:fldCharType="end"/>
      </w:r>
      <w:r w:rsidR="00AF11CC">
        <w:rPr>
          <w:rFonts w:ascii="Calibri Light" w:hAnsi="Calibri Light" w:cs="Calibri Light"/>
          <w:noProof/>
          <w:lang w:val="en-US"/>
        </w:rPr>
        <w:fldChar w:fldCharType="end"/>
      </w:r>
      <w:r w:rsidR="00A75B95">
        <w:rPr>
          <w:rFonts w:ascii="Calibri Light" w:hAnsi="Calibri Light" w:cs="Calibri Light"/>
          <w:noProof/>
          <w:lang w:val="en-US"/>
        </w:rPr>
        <w:fldChar w:fldCharType="end"/>
      </w:r>
      <w:r w:rsidR="00C6367D">
        <w:rPr>
          <w:rFonts w:ascii="Calibri Light" w:hAnsi="Calibri Light" w:cs="Calibri Light"/>
          <w:noProof/>
          <w:lang w:val="en-US"/>
        </w:rPr>
        <w:fldChar w:fldCharType="end"/>
      </w:r>
      <w:r w:rsidR="00B11E04">
        <w:rPr>
          <w:rFonts w:ascii="Calibri Light" w:hAnsi="Calibri Light" w:cs="Calibri Light"/>
          <w:noProof/>
          <w:lang w:val="en-US"/>
        </w:rPr>
        <w:fldChar w:fldCharType="end"/>
      </w:r>
      <w:r w:rsidR="009855DD">
        <w:rPr>
          <w:rFonts w:ascii="Calibri Light" w:hAnsi="Calibri Light" w:cs="Calibri Light"/>
          <w:noProof/>
          <w:lang w:val="en-US"/>
        </w:rPr>
        <w:fldChar w:fldCharType="end"/>
      </w:r>
      <w:r w:rsidR="000F77BA">
        <w:rPr>
          <w:rFonts w:ascii="Calibri Light" w:hAnsi="Calibri Light" w:cs="Calibri Light"/>
          <w:lang w:val="en-US"/>
        </w:rPr>
        <w:fldChar w:fldCharType="end"/>
      </w:r>
      <w:r>
        <w:rPr>
          <w:rFonts w:ascii="Calibri Light" w:hAnsi="Calibri Light" w:cs="Calibri Light"/>
          <w:lang w:val="en-US"/>
        </w:rPr>
        <w:fldChar w:fldCharType="end"/>
      </w:r>
      <w:r w:rsidR="003663F1" w:rsidRPr="006F4B47">
        <w:rPr>
          <w:rFonts w:ascii="Calibri Light" w:hAnsi="Calibri Light" w:cs="Calibri Light"/>
          <w:lang w:val="nl-BE"/>
        </w:rPr>
        <w:t xml:space="preserve">  </w:t>
      </w:r>
    </w:p>
    <w:p w14:paraId="29DE2043" w14:textId="77777777" w:rsidR="00CF78E2" w:rsidRDefault="00CF78E2" w:rsidP="00261C8D">
      <w:pPr>
        <w:pStyle w:val="81"/>
        <w:rPr>
          <w:rStyle w:val="OptieChar"/>
        </w:rPr>
      </w:pPr>
    </w:p>
    <w:p w14:paraId="4988610A" w14:textId="77777777" w:rsidR="00CF78E2" w:rsidRPr="00C06653" w:rsidRDefault="00CF78E2" w:rsidP="00CF78E2">
      <w:pPr>
        <w:pStyle w:val="81"/>
        <w:rPr>
          <w:rStyle w:val="OptieChar"/>
          <w:color w:val="000000"/>
        </w:rPr>
      </w:pPr>
      <w:r w:rsidRPr="00C75E86">
        <w:rPr>
          <w:rStyle w:val="OptieChar"/>
        </w:rPr>
        <w:t>#</w:t>
      </w:r>
      <w:r w:rsidRPr="00C75E86">
        <w:rPr>
          <w:rStyle w:val="OptieChar"/>
          <w:color w:val="000000"/>
        </w:rPr>
        <w:t>Brandwerende koepelrand beschermring</w:t>
      </w:r>
      <w:r>
        <w:rPr>
          <w:rStyle w:val="OptieChar"/>
          <w:color w:val="000000"/>
        </w:rPr>
        <w:t xml:space="preserve"> </w:t>
      </w:r>
    </w:p>
    <w:p w14:paraId="0FFF870A" w14:textId="77777777" w:rsidR="00261C8D" w:rsidRPr="00C06653" w:rsidRDefault="00261C8D" w:rsidP="00261C8D">
      <w:pPr>
        <w:pStyle w:val="81"/>
        <w:rPr>
          <w:rStyle w:val="OptieChar"/>
          <w:color w:val="000000"/>
        </w:rPr>
      </w:pPr>
      <w:r w:rsidRPr="002B03B0">
        <w:rPr>
          <w:rStyle w:val="OptieChar"/>
        </w:rPr>
        <w:t>#</w:t>
      </w:r>
      <w:r w:rsidRPr="00C06653">
        <w:rPr>
          <w:rStyle w:val="OptieChar"/>
          <w:color w:val="000000"/>
        </w:rPr>
        <w:t>Inbraakbeveiligingsset</w:t>
      </w:r>
      <w:r w:rsidR="00304529" w:rsidRPr="00C06653">
        <w:rPr>
          <w:rStyle w:val="OptieChar"/>
          <w:color w:val="000000"/>
        </w:rPr>
        <w:t xml:space="preserve"> </w:t>
      </w:r>
    </w:p>
    <w:p w14:paraId="58EC4C45" w14:textId="77777777" w:rsidR="00261C8D" w:rsidRDefault="00261C8D" w:rsidP="00A27952">
      <w:pPr>
        <w:pStyle w:val="83Kenm"/>
        <w:rPr>
          <w:rStyle w:val="83ProMChar"/>
          <w:lang w:val="nl-BE"/>
        </w:rPr>
      </w:pPr>
      <w:r w:rsidRPr="00C06653">
        <w:rPr>
          <w:rStyle w:val="OptieChar"/>
          <w:color w:val="000000"/>
          <w:lang w:val="nl-BE"/>
        </w:rPr>
        <w:t>-</w:t>
      </w:r>
      <w:r w:rsidRPr="00C06653">
        <w:rPr>
          <w:rStyle w:val="OptieChar"/>
          <w:color w:val="000000"/>
          <w:lang w:val="nl-BE"/>
        </w:rPr>
        <w:tab/>
        <w:t>Type:</w:t>
      </w:r>
      <w:r w:rsidRPr="00C06653">
        <w:rPr>
          <w:rStyle w:val="OptieChar"/>
          <w:color w:val="000000"/>
          <w:lang w:val="nl-BE"/>
        </w:rPr>
        <w:tab/>
      </w:r>
      <w:r w:rsidRPr="002B03B0">
        <w:rPr>
          <w:rStyle w:val="OptieChar"/>
          <w:lang w:val="nl-BE"/>
        </w:rPr>
        <w:t>#</w:t>
      </w:r>
      <w:r w:rsidRPr="00C06653">
        <w:rPr>
          <w:rStyle w:val="OptieChar"/>
          <w:color w:val="000000"/>
          <w:lang w:val="nl-BE"/>
        </w:rPr>
        <w:t>montage beton/steen</w:t>
      </w:r>
      <w:r w:rsidRPr="002B03B0">
        <w:rPr>
          <w:rStyle w:val="MerkChar"/>
          <w:lang w:val="nl-BE"/>
        </w:rPr>
        <w:t xml:space="preserve"> </w:t>
      </w:r>
      <w:r w:rsidRPr="002B03B0">
        <w:rPr>
          <w:rStyle w:val="83ProMChar"/>
          <w:lang w:val="nl-BE"/>
        </w:rPr>
        <w:t>[variant 1]</w:t>
      </w:r>
      <w:r>
        <w:rPr>
          <w:rStyle w:val="OptieChar"/>
          <w:lang w:val="nl-BE"/>
        </w:rPr>
        <w:br/>
        <w:t>#</w:t>
      </w:r>
      <w:r w:rsidRPr="00C06653">
        <w:rPr>
          <w:rStyle w:val="OptieChar"/>
          <w:color w:val="000000"/>
          <w:lang w:val="nl-BE"/>
        </w:rPr>
        <w:t>montage hout</w:t>
      </w:r>
      <w:r w:rsidRPr="002B03B0">
        <w:rPr>
          <w:rStyle w:val="MerkChar"/>
          <w:lang w:val="nl-BE"/>
        </w:rPr>
        <w:t xml:space="preserve"> </w:t>
      </w:r>
      <w:r w:rsidRPr="002B03B0">
        <w:rPr>
          <w:rStyle w:val="83ProMChar"/>
          <w:lang w:val="nl-BE"/>
        </w:rPr>
        <w:t>[variant 2)</w:t>
      </w:r>
    </w:p>
    <w:p w14:paraId="7C36D166" w14:textId="77777777" w:rsidR="00261C8D" w:rsidRDefault="00261C8D" w:rsidP="00A27952">
      <w:pPr>
        <w:pStyle w:val="83Kenm"/>
        <w:rPr>
          <w:rStyle w:val="83ProMChar"/>
          <w:lang w:val="nl-BE"/>
        </w:rPr>
      </w:pPr>
      <w:r>
        <w:rPr>
          <w:rStyle w:val="OptieChar"/>
          <w:lang w:val="nl-BE"/>
        </w:rPr>
        <w:lastRenderedPageBreak/>
        <w:tab/>
      </w:r>
      <w:r>
        <w:rPr>
          <w:rStyle w:val="OptieChar"/>
          <w:lang w:val="nl-BE"/>
        </w:rPr>
        <w:tab/>
        <w:t>#</w:t>
      </w:r>
      <w:r w:rsidRPr="00C06653">
        <w:rPr>
          <w:rStyle w:val="OptieChar"/>
          <w:color w:val="000000"/>
          <w:lang w:val="nl-BE"/>
        </w:rPr>
        <w:t>montage staal</w:t>
      </w:r>
      <w:r w:rsidRPr="002B03B0">
        <w:rPr>
          <w:rStyle w:val="MerkChar"/>
          <w:lang w:val="nl-BE"/>
        </w:rPr>
        <w:t xml:space="preserve"> </w:t>
      </w:r>
      <w:r>
        <w:rPr>
          <w:rStyle w:val="83ProMChar"/>
          <w:lang w:val="nl-BE"/>
        </w:rPr>
        <w:t>[variant 3</w:t>
      </w:r>
      <w:r w:rsidRPr="002B03B0">
        <w:rPr>
          <w:rStyle w:val="83ProMChar"/>
          <w:lang w:val="nl-BE"/>
        </w:rPr>
        <w:t>)</w:t>
      </w:r>
    </w:p>
    <w:p w14:paraId="5E0C2A31" w14:textId="77777777" w:rsidR="005C2885" w:rsidRPr="002B03B0" w:rsidRDefault="005C2885" w:rsidP="005C2885">
      <w:pPr>
        <w:pStyle w:val="Kop7"/>
        <w:rPr>
          <w:lang w:val="nl-BE"/>
        </w:rPr>
      </w:pPr>
      <w:r w:rsidRPr="002B03B0">
        <w:rPr>
          <w:lang w:val="nl-BE"/>
        </w:rPr>
        <w:t>.31.40.</w:t>
      </w:r>
      <w:r w:rsidRPr="002B03B0">
        <w:rPr>
          <w:lang w:val="nl-BE"/>
        </w:rPr>
        <w:tab/>
        <w:t>Beschrijvende kenmerken:</w:t>
      </w:r>
    </w:p>
    <w:p w14:paraId="13BB889F" w14:textId="77777777" w:rsidR="005C2885" w:rsidRPr="002B03B0" w:rsidRDefault="005C2885" w:rsidP="005C2885">
      <w:pPr>
        <w:pStyle w:val="Kop8"/>
        <w:rPr>
          <w:lang w:val="nl-BE"/>
        </w:rPr>
      </w:pPr>
      <w:r w:rsidRPr="002B03B0">
        <w:rPr>
          <w:lang w:val="nl-BE"/>
        </w:rPr>
        <w:t>.31.42.</w:t>
      </w:r>
      <w:r w:rsidRPr="002B03B0">
        <w:rPr>
          <w:lang w:val="nl-BE"/>
        </w:rPr>
        <w:tab/>
        <w:t>Maateigenschappen:</w:t>
      </w:r>
    </w:p>
    <w:p w14:paraId="1C75080B" w14:textId="77777777" w:rsidR="005C2885" w:rsidRPr="002B03B0" w:rsidRDefault="005C2885" w:rsidP="00A27952">
      <w:pPr>
        <w:pStyle w:val="83Kenm"/>
      </w:pPr>
      <w:r w:rsidRPr="002B03B0">
        <w:t>-</w:t>
      </w:r>
      <w:r w:rsidRPr="002B03B0">
        <w:tab/>
        <w:t>Diameter koepel:</w:t>
      </w:r>
      <w:r w:rsidRPr="002B03B0">
        <w:tab/>
        <w:t>25 cm</w:t>
      </w:r>
    </w:p>
    <w:p w14:paraId="50C23E06" w14:textId="77777777" w:rsidR="005C2885" w:rsidRPr="002B03B0" w:rsidRDefault="005C2885" w:rsidP="00A27952">
      <w:pPr>
        <w:pStyle w:val="83Kenm"/>
      </w:pPr>
      <w:r w:rsidRPr="00C75E86">
        <w:t>-</w:t>
      </w:r>
      <w:r w:rsidRPr="00C75E86">
        <w:tab/>
        <w:t>Diameter boorgat:</w:t>
      </w:r>
      <w:r w:rsidRPr="00C75E86">
        <w:tab/>
      </w:r>
      <w:r w:rsidR="00CF78E2" w:rsidRPr="00C75E86">
        <w:t>270 – 280 mm</w:t>
      </w:r>
      <w:r w:rsidR="00CF78E2">
        <w:t xml:space="preserve"> </w:t>
      </w:r>
    </w:p>
    <w:p w14:paraId="46D25694" w14:textId="36BD1BB3" w:rsidR="005C2885" w:rsidRDefault="005C2885" w:rsidP="00A27952">
      <w:pPr>
        <w:pStyle w:val="83Kenm"/>
      </w:pPr>
      <w:r w:rsidRPr="002B03B0">
        <w:t>-</w:t>
      </w:r>
      <w:r w:rsidRPr="002B03B0">
        <w:tab/>
        <w:t>Maximale lengte:</w:t>
      </w:r>
      <w:r w:rsidRPr="002B03B0">
        <w:tab/>
        <w:t xml:space="preserve">tot </w:t>
      </w:r>
      <w:r w:rsidR="004D2100">
        <w:t>6</w:t>
      </w:r>
      <w:r w:rsidRPr="002B03B0">
        <w:t> m verlengbaar</w:t>
      </w:r>
    </w:p>
    <w:p w14:paraId="0E5042E9" w14:textId="77777777" w:rsidR="00304529" w:rsidRPr="002B03B0" w:rsidRDefault="00304529" w:rsidP="00304529">
      <w:pPr>
        <w:pStyle w:val="83ProM"/>
        <w:rPr>
          <w:lang w:val="nl-BE"/>
        </w:rPr>
      </w:pPr>
      <w:r>
        <w:rPr>
          <w:lang w:val="nl-BE"/>
        </w:rPr>
        <w:t>Pro Memorie</w:t>
      </w:r>
      <w:r w:rsidRPr="002B03B0">
        <w:rPr>
          <w:lang w:val="nl-BE"/>
        </w:rPr>
        <w:t>:</w:t>
      </w:r>
    </w:p>
    <w:p w14:paraId="3823A1A3" w14:textId="211C9A1F" w:rsidR="00304529" w:rsidRPr="002B03B0" w:rsidRDefault="00304529" w:rsidP="00304529">
      <w:pPr>
        <w:pStyle w:val="83ProM"/>
        <w:rPr>
          <w:lang w:val="nl-BE"/>
        </w:rPr>
      </w:pPr>
      <w:r>
        <w:rPr>
          <w:lang w:val="nl-BE"/>
        </w:rPr>
        <w:t>-</w:t>
      </w:r>
      <w:r>
        <w:rPr>
          <w:lang w:val="nl-BE"/>
        </w:rPr>
        <w:tab/>
      </w:r>
      <w:r w:rsidRPr="002B03B0">
        <w:rPr>
          <w:lang w:val="nl-BE"/>
        </w:rPr>
        <w:t xml:space="preserve">Van de </w:t>
      </w:r>
      <w:r w:rsidR="00BC3219">
        <w:rPr>
          <w:lang w:val="nl-BE"/>
        </w:rPr>
        <w:t>Powerdaylight</w:t>
      </w:r>
      <w:r w:rsidRPr="002B03B0">
        <w:rPr>
          <w:rFonts w:cs="Arial"/>
          <w:lang w:val="nl-BE"/>
        </w:rPr>
        <w:t>®</w:t>
      </w:r>
      <w:r w:rsidRPr="002B03B0">
        <w:rPr>
          <w:lang w:val="nl-BE"/>
        </w:rPr>
        <w:t xml:space="preserve"> systemen zijn CAD-tekeningen beschikbaar.</w:t>
      </w:r>
    </w:p>
    <w:p w14:paraId="49FCBE82" w14:textId="77777777" w:rsidR="008148FE" w:rsidRPr="002B03B0" w:rsidRDefault="008148FE" w:rsidP="008148FE">
      <w:pPr>
        <w:pStyle w:val="Kop7"/>
        <w:rPr>
          <w:lang w:val="nl-BE"/>
        </w:rPr>
      </w:pPr>
      <w:r w:rsidRPr="002B03B0">
        <w:rPr>
          <w:lang w:val="nl-BE"/>
        </w:rPr>
        <w:t>.31.50.</w:t>
      </w:r>
      <w:r w:rsidRPr="002B03B0">
        <w:rPr>
          <w:lang w:val="nl-BE"/>
        </w:rPr>
        <w:tab/>
        <w:t>Prestatiekenmerken:</w:t>
      </w:r>
    </w:p>
    <w:p w14:paraId="00256855" w14:textId="77777777" w:rsidR="00497330" w:rsidRPr="002B03B0" w:rsidRDefault="00497330" w:rsidP="00497330">
      <w:pPr>
        <w:pStyle w:val="Kop8"/>
        <w:rPr>
          <w:lang w:val="nl-BE"/>
        </w:rPr>
      </w:pPr>
      <w:r w:rsidRPr="002B03B0">
        <w:rPr>
          <w:lang w:val="nl-BE"/>
        </w:rPr>
        <w:t>.31.53.</w:t>
      </w:r>
      <w:r w:rsidRPr="002B03B0">
        <w:rPr>
          <w:lang w:val="nl-BE"/>
        </w:rPr>
        <w:tab/>
        <w:t>ER3 Hygiëne, gezondheid, milieu:</w:t>
      </w:r>
    </w:p>
    <w:p w14:paraId="362035F5" w14:textId="77777777" w:rsidR="00597C1A" w:rsidRPr="002B03B0" w:rsidRDefault="00597C1A" w:rsidP="00597C1A">
      <w:pPr>
        <w:pStyle w:val="Kop9"/>
        <w:rPr>
          <w:lang w:val="nl-BE"/>
        </w:rPr>
      </w:pPr>
      <w:r w:rsidRPr="002B03B0">
        <w:rPr>
          <w:rStyle w:val="OptieChar"/>
          <w:lang w:val="nl-BE"/>
        </w:rPr>
        <w:t>#</w:t>
      </w:r>
      <w:r w:rsidRPr="002B03B0">
        <w:rPr>
          <w:lang w:val="nl-BE"/>
        </w:rPr>
        <w:t>.31.53.60.</w:t>
      </w:r>
      <w:r w:rsidRPr="002B03B0">
        <w:rPr>
          <w:lang w:val="nl-BE"/>
        </w:rPr>
        <w:tab/>
        <w:t>Optische prestaties, m.b.t licht:</w:t>
      </w:r>
      <w:r w:rsidRPr="002B03B0">
        <w:rPr>
          <w:rStyle w:val="MerkChar"/>
          <w:lang w:val="nl-BE"/>
        </w:rPr>
        <w:t xml:space="preserve"> </w:t>
      </w:r>
    </w:p>
    <w:p w14:paraId="0CC2D0E0" w14:textId="77777777" w:rsidR="008148FE" w:rsidRPr="002B03B0" w:rsidRDefault="008148FE" w:rsidP="00A27952">
      <w:pPr>
        <w:pStyle w:val="83Kenm"/>
      </w:pPr>
      <w:r w:rsidRPr="002B03B0">
        <w:t>-</w:t>
      </w:r>
      <w:r w:rsidRPr="002B03B0">
        <w:tab/>
        <w:t>Reflectiewaarde buizensysteem:</w:t>
      </w:r>
      <w:r w:rsidRPr="002B03B0">
        <w:tab/>
        <w:t>99,7 %</w:t>
      </w:r>
    </w:p>
    <w:p w14:paraId="28D3CD36" w14:textId="77777777" w:rsidR="008148FE" w:rsidRPr="002B03B0" w:rsidRDefault="008148FE" w:rsidP="00A27952">
      <w:pPr>
        <w:pStyle w:val="83Kenm"/>
      </w:pPr>
      <w:r w:rsidRPr="002B03B0">
        <w:t>-</w:t>
      </w:r>
      <w:r w:rsidRPr="002B03B0">
        <w:tab/>
        <w:t>Lichtopbrengst:</w:t>
      </w:r>
      <w:r w:rsidRPr="002B03B0">
        <w:tab/>
        <w:t>522 tot 2208 lumen</w:t>
      </w:r>
    </w:p>
    <w:p w14:paraId="60744E0F" w14:textId="77777777" w:rsidR="00BF2A91" w:rsidRPr="002B03B0" w:rsidRDefault="00BF2A91" w:rsidP="00A27952">
      <w:pPr>
        <w:pStyle w:val="83Kenm"/>
      </w:pPr>
      <w:r w:rsidRPr="002B03B0">
        <w:t>-</w:t>
      </w:r>
      <w:r w:rsidRPr="002B03B0">
        <w:tab/>
        <w:t>EDCS (</w:t>
      </w:r>
      <w:proofErr w:type="spellStart"/>
      <w:r w:rsidRPr="002B03B0">
        <w:t>Effective</w:t>
      </w:r>
      <w:proofErr w:type="spellEnd"/>
      <w:r w:rsidRPr="002B03B0">
        <w:t xml:space="preserve"> </w:t>
      </w:r>
      <w:proofErr w:type="spellStart"/>
      <w:r w:rsidRPr="002B03B0">
        <w:t>Daylicht</w:t>
      </w:r>
      <w:proofErr w:type="spellEnd"/>
      <w:r w:rsidRPr="002B03B0">
        <w:t xml:space="preserve"> </w:t>
      </w:r>
      <w:proofErr w:type="spellStart"/>
      <w:r w:rsidRPr="002B03B0">
        <w:t>Capturing</w:t>
      </w:r>
      <w:proofErr w:type="spellEnd"/>
      <w:r w:rsidRPr="002B03B0">
        <w:t xml:space="preserve"> Surface):</w:t>
      </w:r>
      <w:r w:rsidRPr="002B03B0">
        <w:tab/>
        <w:t>1032 cm²</w:t>
      </w:r>
    </w:p>
    <w:p w14:paraId="68E36D30" w14:textId="77777777" w:rsidR="00DD2875" w:rsidRPr="002B03B0" w:rsidRDefault="00DD2875" w:rsidP="00A27952">
      <w:pPr>
        <w:pStyle w:val="83Kenm"/>
      </w:pPr>
    </w:p>
    <w:p w14:paraId="77E0BF2C" w14:textId="77777777" w:rsidR="005F279C" w:rsidRPr="002B03B0" w:rsidRDefault="005F279C" w:rsidP="005F279C">
      <w:pPr>
        <w:pStyle w:val="Kop5"/>
        <w:rPr>
          <w:lang w:val="nl-BE"/>
        </w:rPr>
      </w:pPr>
      <w:r w:rsidRPr="002B03B0">
        <w:rPr>
          <w:rStyle w:val="Kop5BlauwChar"/>
          <w:lang w:val="nl-BE"/>
        </w:rPr>
        <w:t>.40.</w:t>
      </w:r>
      <w:r w:rsidRPr="002B03B0">
        <w:rPr>
          <w:lang w:val="nl-BE"/>
        </w:rPr>
        <w:tab/>
        <w:t>UITVOERING</w:t>
      </w:r>
    </w:p>
    <w:p w14:paraId="0412FB0A" w14:textId="77777777" w:rsidR="00777925" w:rsidRPr="002B03B0" w:rsidRDefault="005F279C" w:rsidP="00777925">
      <w:pPr>
        <w:pStyle w:val="Kop6"/>
        <w:rPr>
          <w:lang w:val="nl-BE"/>
        </w:rPr>
      </w:pPr>
      <w:r w:rsidRPr="002B03B0">
        <w:rPr>
          <w:lang w:val="nl-BE"/>
        </w:rPr>
        <w:t>.42.</w:t>
      </w:r>
      <w:r w:rsidRPr="002B03B0">
        <w:rPr>
          <w:lang w:val="nl-BE"/>
        </w:rPr>
        <w:tab/>
        <w:t>Algemene voorschriften:</w:t>
      </w:r>
    </w:p>
    <w:p w14:paraId="67357271" w14:textId="77777777" w:rsidR="00196D4C" w:rsidRPr="002B03B0" w:rsidRDefault="00196D4C" w:rsidP="00196D4C">
      <w:pPr>
        <w:pStyle w:val="Kop7"/>
        <w:rPr>
          <w:snapToGrid w:val="0"/>
          <w:lang w:val="nl-BE"/>
        </w:rPr>
      </w:pPr>
      <w:r w:rsidRPr="002B03B0">
        <w:rPr>
          <w:lang w:val="nl-BE"/>
        </w:rPr>
        <w:t>.42.10.</w:t>
      </w:r>
      <w:r w:rsidRPr="002B03B0">
        <w:rPr>
          <w:snapToGrid w:val="0"/>
          <w:lang w:val="nl-BE"/>
        </w:rPr>
        <w:tab/>
        <w:t>Voorbereidende werkzaamheden:</w:t>
      </w:r>
    </w:p>
    <w:p w14:paraId="087441A8" w14:textId="77777777" w:rsidR="001572AB" w:rsidRPr="002B03B0" w:rsidRDefault="001572AB" w:rsidP="001572AB">
      <w:pPr>
        <w:pStyle w:val="Kop8"/>
        <w:rPr>
          <w:lang w:val="nl-BE"/>
        </w:rPr>
      </w:pPr>
      <w:r w:rsidRPr="002B03B0">
        <w:rPr>
          <w:lang w:val="nl-BE"/>
        </w:rPr>
        <w:t>.42.11.</w:t>
      </w:r>
      <w:r w:rsidRPr="002B03B0">
        <w:rPr>
          <w:lang w:val="nl-BE"/>
        </w:rPr>
        <w:tab/>
        <w:t>Bescherming van uitsparingen en andere elementen:</w:t>
      </w:r>
    </w:p>
    <w:p w14:paraId="6F076D05" w14:textId="77777777" w:rsidR="001572AB" w:rsidRPr="002B03B0" w:rsidRDefault="00621A3B" w:rsidP="001572AB">
      <w:pPr>
        <w:pStyle w:val="81"/>
        <w:rPr>
          <w:rStyle w:val="OptieChar"/>
        </w:rPr>
      </w:pPr>
      <w:r w:rsidRPr="00621A3B">
        <w:rPr>
          <w:rStyle w:val="OptieChar"/>
          <w:highlight w:val="yellow"/>
        </w:rPr>
        <w:t>…</w:t>
      </w:r>
    </w:p>
    <w:p w14:paraId="0AEE525B" w14:textId="77777777" w:rsidR="001572AB" w:rsidRPr="002B03B0" w:rsidRDefault="001572AB" w:rsidP="001572AB">
      <w:pPr>
        <w:pStyle w:val="Kop8"/>
        <w:rPr>
          <w:lang w:val="nl-BE"/>
        </w:rPr>
      </w:pPr>
      <w:r w:rsidRPr="002B03B0">
        <w:rPr>
          <w:lang w:val="nl-BE"/>
        </w:rPr>
        <w:t>.42.12.</w:t>
      </w:r>
      <w:r w:rsidRPr="002B03B0">
        <w:rPr>
          <w:lang w:val="nl-BE"/>
        </w:rPr>
        <w:tab/>
        <w:t>Aansluiting met de ruwbouw:</w:t>
      </w:r>
    </w:p>
    <w:p w14:paraId="73DA1225" w14:textId="77777777" w:rsidR="009F5ED8" w:rsidRPr="00D22F32" w:rsidRDefault="009F5ED8" w:rsidP="00DD0464">
      <w:pPr>
        <w:pStyle w:val="80"/>
      </w:pPr>
      <w:r w:rsidRPr="00D22F32">
        <w:t>Tijdens de inbouw dient er op gelet te worden dat de uitsparing zuiver en passend uitgevoerd is. De uitsparing voor de koepel dient zo uitgevoerd te zijn dat de koepel vlot inbouwbaar is.</w:t>
      </w:r>
    </w:p>
    <w:p w14:paraId="0FF71246" w14:textId="21C0DB33" w:rsidR="009F5ED8" w:rsidRPr="00D22F32" w:rsidRDefault="009F5ED8" w:rsidP="00DD0464">
      <w:pPr>
        <w:pStyle w:val="80"/>
      </w:pPr>
      <w:r w:rsidRPr="00D22F32">
        <w:t>Een hiervoor bedoelde isolatiemat, aangebracht volgens de voorschriften van de fabrikant, sluit de gehele dakopening af.</w:t>
      </w:r>
    </w:p>
    <w:p w14:paraId="1484D296" w14:textId="77777777" w:rsidR="001572AB" w:rsidRPr="002B03B0" w:rsidRDefault="00621A3B" w:rsidP="001572AB">
      <w:pPr>
        <w:pStyle w:val="81"/>
        <w:rPr>
          <w:rStyle w:val="OptieChar"/>
        </w:rPr>
      </w:pPr>
      <w:r w:rsidRPr="00621A3B">
        <w:rPr>
          <w:rStyle w:val="OptieChar"/>
          <w:highlight w:val="yellow"/>
        </w:rPr>
        <w:t>…</w:t>
      </w:r>
    </w:p>
    <w:p w14:paraId="468F7F16" w14:textId="77777777" w:rsidR="00777925" w:rsidRPr="002B03B0" w:rsidRDefault="00777925" w:rsidP="00926214">
      <w:pPr>
        <w:pStyle w:val="Kop6"/>
        <w:rPr>
          <w:lang w:val="nl-BE"/>
        </w:rPr>
      </w:pPr>
      <w:r w:rsidRPr="002B03B0">
        <w:rPr>
          <w:lang w:val="nl-BE"/>
        </w:rPr>
        <w:t>.4</w:t>
      </w:r>
      <w:r w:rsidR="005954B3" w:rsidRPr="002B03B0">
        <w:rPr>
          <w:lang w:val="nl-BE"/>
        </w:rPr>
        <w:t>3</w:t>
      </w:r>
      <w:r w:rsidRPr="002B03B0">
        <w:rPr>
          <w:lang w:val="nl-BE"/>
        </w:rPr>
        <w:t>.</w:t>
      </w:r>
      <w:r w:rsidR="009F31E0" w:rsidRPr="002B03B0">
        <w:rPr>
          <w:lang w:val="nl-BE"/>
        </w:rPr>
        <w:tab/>
      </w:r>
      <w:r w:rsidRPr="002B03B0">
        <w:rPr>
          <w:lang w:val="nl-BE"/>
        </w:rPr>
        <w:t>Plaatsingswijze:</w:t>
      </w:r>
    </w:p>
    <w:p w14:paraId="0A0B4A7C" w14:textId="77777777" w:rsidR="00304529" w:rsidRDefault="00304529" w:rsidP="00304529">
      <w:pPr>
        <w:pStyle w:val="81"/>
        <w:rPr>
          <w:rStyle w:val="OptieChar"/>
        </w:rPr>
      </w:pPr>
      <w:bookmarkStart w:id="39" w:name="_Toc68662658"/>
      <w:bookmarkStart w:id="40" w:name="_Toc128825072"/>
      <w:bookmarkStart w:id="41" w:name="_Toc128886796"/>
      <w:bookmarkStart w:id="42" w:name="_Toc192411417"/>
      <w:r w:rsidRPr="00621A3B">
        <w:rPr>
          <w:rStyle w:val="OptieChar"/>
          <w:highlight w:val="yellow"/>
        </w:rPr>
        <w:t>…</w:t>
      </w:r>
    </w:p>
    <w:p w14:paraId="6E352234" w14:textId="0AA9786D" w:rsidR="009F5ED8" w:rsidRDefault="009F5ED8" w:rsidP="00753639">
      <w:pPr>
        <w:pStyle w:val="83ProM"/>
        <w:rPr>
          <w:lang w:val="nl-NL"/>
        </w:rPr>
      </w:pPr>
      <w:r>
        <w:rPr>
          <w:lang w:val="nl-NL"/>
        </w:rPr>
        <w:t xml:space="preserve">Bij elke </w:t>
      </w:r>
      <w:proofErr w:type="spellStart"/>
      <w:r w:rsidR="00BC3219">
        <w:rPr>
          <w:lang w:val="nl-NL"/>
        </w:rPr>
        <w:t>Powerdaylight</w:t>
      </w:r>
      <w:proofErr w:type="spellEnd"/>
      <w:r>
        <w:rPr>
          <w:lang w:val="nl-NL"/>
        </w:rPr>
        <w:t xml:space="preserve"> wordt een installatie</w:t>
      </w:r>
      <w:r w:rsidR="00A67130">
        <w:rPr>
          <w:lang w:val="nl-NL"/>
        </w:rPr>
        <w:t>-</w:t>
      </w:r>
      <w:r>
        <w:rPr>
          <w:lang w:val="nl-NL"/>
        </w:rPr>
        <w:t>instructie meegeleverd.</w:t>
      </w:r>
    </w:p>
    <w:bookmarkEnd w:id="39"/>
    <w:bookmarkEnd w:id="40"/>
    <w:bookmarkEnd w:id="41"/>
    <w:bookmarkEnd w:id="42"/>
    <w:p w14:paraId="076E16B6" w14:textId="77777777" w:rsidR="00DD2875" w:rsidRPr="002B03B0" w:rsidRDefault="00DD2875" w:rsidP="00304529">
      <w:pPr>
        <w:pStyle w:val="81"/>
        <w:ind w:left="0" w:firstLine="0"/>
        <w:rPr>
          <w:rStyle w:val="OptieChar"/>
        </w:rPr>
      </w:pPr>
    </w:p>
    <w:p w14:paraId="2569F44C" w14:textId="77777777" w:rsidR="00F24B11" w:rsidRPr="002B03B0" w:rsidRDefault="00F24B11" w:rsidP="00F24B11">
      <w:pPr>
        <w:pStyle w:val="Kop5"/>
        <w:rPr>
          <w:lang w:val="nl-BE"/>
        </w:rPr>
      </w:pPr>
      <w:r w:rsidRPr="002B03B0">
        <w:rPr>
          <w:rStyle w:val="Kop5BlauwChar"/>
          <w:lang w:val="nl-BE"/>
        </w:rPr>
        <w:t>.60.</w:t>
      </w:r>
      <w:r w:rsidRPr="002B03B0">
        <w:rPr>
          <w:lang w:val="nl-BE"/>
        </w:rPr>
        <w:tab/>
        <w:t>CONTROLE- EN KEURINGSASPECTEN</w:t>
      </w:r>
    </w:p>
    <w:p w14:paraId="6CCDD994" w14:textId="77777777" w:rsidR="00777925" w:rsidRPr="002B03B0" w:rsidRDefault="00777925" w:rsidP="00777925">
      <w:pPr>
        <w:pStyle w:val="Kop6"/>
        <w:rPr>
          <w:lang w:val="nl-BE"/>
        </w:rPr>
      </w:pPr>
      <w:r w:rsidRPr="002B03B0">
        <w:rPr>
          <w:lang w:val="nl-BE"/>
        </w:rPr>
        <w:t>.61.</w:t>
      </w:r>
      <w:r w:rsidRPr="002B03B0">
        <w:rPr>
          <w:lang w:val="nl-BE"/>
        </w:rPr>
        <w:tab/>
        <w:t>Voor levering:</w:t>
      </w:r>
      <w:r w:rsidR="003261A0">
        <w:rPr>
          <w:lang w:val="nl-BE"/>
        </w:rPr>
        <w:t xml:space="preserve"> </w:t>
      </w:r>
    </w:p>
    <w:p w14:paraId="3020F808" w14:textId="77777777" w:rsidR="00E07B77" w:rsidRPr="002B03B0" w:rsidRDefault="00E07B77" w:rsidP="00E07B77">
      <w:pPr>
        <w:pStyle w:val="Kop7"/>
        <w:rPr>
          <w:lang w:val="nl-BE"/>
        </w:rPr>
      </w:pPr>
      <w:r w:rsidRPr="002B03B0">
        <w:rPr>
          <w:lang w:val="nl-BE"/>
        </w:rPr>
        <w:t>.61.10.</w:t>
      </w:r>
      <w:r w:rsidRPr="002B03B0">
        <w:rPr>
          <w:lang w:val="nl-BE"/>
        </w:rPr>
        <w:tab/>
        <w:t>Voor te leggen documenten:</w:t>
      </w:r>
    </w:p>
    <w:p w14:paraId="7BD808B8" w14:textId="77777777" w:rsidR="00E07B77" w:rsidRDefault="00E07B77" w:rsidP="00E07B77">
      <w:pPr>
        <w:pStyle w:val="Kop8"/>
        <w:rPr>
          <w:lang w:val="nl-BE"/>
        </w:rPr>
      </w:pPr>
      <w:r w:rsidRPr="002B03B0">
        <w:rPr>
          <w:lang w:val="nl-BE"/>
        </w:rPr>
        <w:t>.61.16.</w:t>
      </w:r>
      <w:r w:rsidRPr="002B03B0">
        <w:rPr>
          <w:lang w:val="nl-BE"/>
        </w:rPr>
        <w:tab/>
        <w:t>Volledig gedetailleerde documentatie:</w:t>
      </w:r>
    </w:p>
    <w:p w14:paraId="29D3756E" w14:textId="47C19146" w:rsidR="0044649B" w:rsidRPr="0044649B" w:rsidRDefault="0044649B" w:rsidP="00DD0464">
      <w:pPr>
        <w:pStyle w:val="80"/>
      </w:pPr>
      <w:r>
        <w:t>De daglichtsystemen beschikken</w:t>
      </w:r>
      <w:r w:rsidR="00C75E86">
        <w:t xml:space="preserve"> over een CE-keuring. Bij lever</w:t>
      </w:r>
      <w:r>
        <w:t>ing zullen de C</w:t>
      </w:r>
      <w:r w:rsidR="00CF78E2">
        <w:t>E-documenten worden meegelever</w:t>
      </w:r>
      <w:r w:rsidR="00CF78E2" w:rsidRPr="00C75E86">
        <w:t xml:space="preserve">d </w:t>
      </w:r>
      <w:r w:rsidR="00CF78E2" w:rsidRPr="00655B16">
        <w:rPr>
          <w:rStyle w:val="MerkChar"/>
        </w:rPr>
        <w:t>of</w:t>
      </w:r>
      <w:r w:rsidR="00655B16" w:rsidRPr="00655B16">
        <w:rPr>
          <w:rStyle w:val="MerkChar"/>
        </w:rPr>
        <w:t xml:space="preserve"> zijn ze</w:t>
      </w:r>
      <w:r w:rsidR="00CF78E2" w:rsidRPr="00655B16">
        <w:rPr>
          <w:rStyle w:val="MerkChar"/>
        </w:rPr>
        <w:t xml:space="preserve"> te verkrijgen</w:t>
      </w:r>
      <w:r w:rsidR="00C75E86" w:rsidRPr="00655B16">
        <w:rPr>
          <w:rStyle w:val="MerkChar"/>
        </w:rPr>
        <w:t xml:space="preserve"> zijn</w:t>
      </w:r>
      <w:r w:rsidR="00CF78E2" w:rsidRPr="00655B16">
        <w:rPr>
          <w:rStyle w:val="MerkChar"/>
        </w:rPr>
        <w:t xml:space="preserve"> via </w:t>
      </w:r>
      <w:r w:rsidR="00A75B95">
        <w:fldChar w:fldCharType="begin"/>
      </w:r>
      <w:r w:rsidR="00A75B95">
        <w:instrText xml:space="preserve"> HYPERLINK "http://www.solatube.be" </w:instrText>
      </w:r>
      <w:r w:rsidR="00A75B95">
        <w:fldChar w:fldCharType="separate"/>
      </w:r>
      <w:r w:rsidR="00CF78E2" w:rsidRPr="00655B16">
        <w:rPr>
          <w:rStyle w:val="MerkChar"/>
        </w:rPr>
        <w:t>www.</w:t>
      </w:r>
      <w:r w:rsidR="00BC3219">
        <w:rPr>
          <w:rStyle w:val="MerkChar"/>
        </w:rPr>
        <w:t>Powerdaylight</w:t>
      </w:r>
      <w:r w:rsidR="00CF78E2" w:rsidRPr="00655B16">
        <w:rPr>
          <w:rStyle w:val="MerkChar"/>
        </w:rPr>
        <w:t>.be</w:t>
      </w:r>
      <w:r w:rsidR="00A75B95">
        <w:rPr>
          <w:rStyle w:val="MerkChar"/>
        </w:rPr>
        <w:fldChar w:fldCharType="end"/>
      </w:r>
      <w:r w:rsidR="00CF78E2">
        <w:t xml:space="preserve"> </w:t>
      </w:r>
    </w:p>
    <w:p w14:paraId="304CB6BB" w14:textId="77777777" w:rsidR="00102357" w:rsidRPr="002B03B0" w:rsidRDefault="00621A3B" w:rsidP="00102357">
      <w:pPr>
        <w:pStyle w:val="81"/>
        <w:rPr>
          <w:rStyle w:val="OptieChar"/>
        </w:rPr>
      </w:pPr>
      <w:r w:rsidRPr="00621A3B">
        <w:rPr>
          <w:rStyle w:val="OptieChar"/>
          <w:highlight w:val="yellow"/>
        </w:rPr>
        <w:t>…</w:t>
      </w:r>
      <w:r w:rsidR="0044649B">
        <w:rPr>
          <w:rStyle w:val="OptieChar"/>
          <w:highlight w:val="green"/>
        </w:rPr>
        <w:t xml:space="preserve"> </w:t>
      </w:r>
      <w:r w:rsidR="003261A0">
        <w:rPr>
          <w:rStyle w:val="OptieChar"/>
        </w:rPr>
        <w:t xml:space="preserve"> </w:t>
      </w:r>
    </w:p>
    <w:p w14:paraId="0A0AFF80" w14:textId="77777777" w:rsidR="00777925" w:rsidRPr="002B03B0" w:rsidRDefault="00777925" w:rsidP="00777925">
      <w:pPr>
        <w:pStyle w:val="Kop6"/>
        <w:rPr>
          <w:lang w:val="nl-BE"/>
        </w:rPr>
      </w:pPr>
      <w:r w:rsidRPr="002B03B0">
        <w:rPr>
          <w:lang w:val="nl-BE"/>
        </w:rPr>
        <w:t>.63.</w:t>
      </w:r>
      <w:r w:rsidRPr="002B03B0">
        <w:rPr>
          <w:lang w:val="nl-BE"/>
        </w:rPr>
        <w:tab/>
        <w:t>Voor de uitvoering:</w:t>
      </w:r>
    </w:p>
    <w:p w14:paraId="62F883A0" w14:textId="77777777" w:rsidR="00E07B77" w:rsidRPr="002B03B0" w:rsidRDefault="00E07B77" w:rsidP="00E07B77">
      <w:pPr>
        <w:pStyle w:val="Kop7"/>
        <w:rPr>
          <w:lang w:val="nl-BE"/>
        </w:rPr>
      </w:pPr>
      <w:r w:rsidRPr="002B03B0">
        <w:rPr>
          <w:lang w:val="nl-BE"/>
        </w:rPr>
        <w:t>.63.20.</w:t>
      </w:r>
      <w:r w:rsidRPr="002B03B0">
        <w:rPr>
          <w:lang w:val="nl-BE"/>
        </w:rPr>
        <w:tab/>
        <w:t>Aan de plaatsing voorafgaande technische modaliteiten:</w:t>
      </w:r>
    </w:p>
    <w:p w14:paraId="72DE7ED1" w14:textId="77777777" w:rsidR="00102357" w:rsidRPr="002B03B0" w:rsidRDefault="00621A3B" w:rsidP="00102357">
      <w:pPr>
        <w:pStyle w:val="81"/>
        <w:rPr>
          <w:rStyle w:val="OptieChar"/>
        </w:rPr>
      </w:pPr>
      <w:r w:rsidRPr="00621A3B">
        <w:rPr>
          <w:rStyle w:val="OptieChar"/>
          <w:highlight w:val="yellow"/>
        </w:rPr>
        <w:t>…</w:t>
      </w:r>
    </w:p>
    <w:p w14:paraId="5CB41521" w14:textId="77777777" w:rsidR="000B33AF" w:rsidRPr="002B03B0" w:rsidRDefault="002D53AD" w:rsidP="000B33AF">
      <w:pPr>
        <w:pStyle w:val="Lijn"/>
      </w:pPr>
      <w:bookmarkStart w:id="43" w:name="_Toc113417039"/>
      <w:bookmarkStart w:id="44" w:name="_Toc132775767"/>
      <w:bookmarkStart w:id="45" w:name="_Toc142446080"/>
      <w:bookmarkEnd w:id="34"/>
      <w:bookmarkEnd w:id="35"/>
      <w:r>
        <w:rPr>
          <w:noProof/>
        </w:rPr>
        <w:pict w14:anchorId="51C39348">
          <v:rect id="_x0000_i1029" alt="" style="width:453.6pt;height:.05pt;mso-width-percent:0;mso-height-percent:0;mso-width-percent:0;mso-height-percent:0" o:hralign="center" o:hrstd="t" o:hr="t" fillcolor="#aca899" stroked="f"/>
        </w:pict>
      </w:r>
    </w:p>
    <w:p w14:paraId="039B80E9" w14:textId="77777777" w:rsidR="000B33AF" w:rsidRPr="002B03B0" w:rsidRDefault="000B33AF" w:rsidP="000B33AF">
      <w:pPr>
        <w:pStyle w:val="Kop1"/>
        <w:rPr>
          <w:lang w:val="nl-BE"/>
        </w:rPr>
      </w:pPr>
      <w:r w:rsidRPr="002B03B0">
        <w:rPr>
          <w:lang w:val="nl-BE"/>
        </w:rPr>
        <w:t>Mogelijke variante toepassingen of suggesties vanwege de firma Techcomlight</w:t>
      </w:r>
    </w:p>
    <w:p w14:paraId="7FAD3006" w14:textId="77777777" w:rsidR="000E1329" w:rsidRPr="002B03B0" w:rsidRDefault="002D53AD" w:rsidP="000E1329">
      <w:pPr>
        <w:pStyle w:val="Lijn"/>
      </w:pPr>
      <w:r>
        <w:rPr>
          <w:noProof/>
        </w:rPr>
        <w:pict w14:anchorId="384D0798">
          <v:rect id="_x0000_i1028" alt="" style="width:453.6pt;height:.05pt;mso-width-percent:0;mso-height-percent:0;mso-width-percent:0;mso-height-percent:0" o:hralign="center" o:hrstd="t" o:hr="t" fillcolor="#aca899" stroked="f"/>
        </w:pict>
      </w:r>
    </w:p>
    <w:p w14:paraId="32185E07" w14:textId="57C5B9C3" w:rsidR="000B33AF" w:rsidRPr="002B03B0" w:rsidRDefault="00BC3219" w:rsidP="00DD0464">
      <w:pPr>
        <w:pStyle w:val="80"/>
      </w:pPr>
      <w:r>
        <w:rPr>
          <w:rStyle w:val="MerkChar"/>
        </w:rPr>
        <w:t>Powerdaylight</w:t>
      </w:r>
      <w:r w:rsidR="000B33AF" w:rsidRPr="002B03B0">
        <w:rPr>
          <w:rStyle w:val="MerkChar"/>
          <w:vertAlign w:val="superscript"/>
        </w:rPr>
        <w:t>®</w:t>
      </w:r>
      <w:r w:rsidR="000B33AF" w:rsidRPr="002B03B0">
        <w:rPr>
          <w:rStyle w:val="MerkChar"/>
        </w:rPr>
        <w:t xml:space="preserve"> </w:t>
      </w:r>
      <w:r w:rsidR="000B33AF">
        <w:t>D</w:t>
      </w:r>
      <w:r w:rsidR="000B33AF" w:rsidRPr="002B03B0">
        <w:t>aglichtsystemen kunnen ook worden toegepast in residentiële- en kantorenbouw. De systemen zijn geschikt voor inbouw zowel in hellende als in platte daken. Raadpleeg de fabrikant voor bijkomende plaatsingsvoorschriften en coördinatieaspecten.</w:t>
      </w:r>
    </w:p>
    <w:p w14:paraId="6BDBF228" w14:textId="25E86D9D" w:rsidR="000B33AF" w:rsidRPr="002B03B0" w:rsidRDefault="00BC3219" w:rsidP="00DD0464">
      <w:pPr>
        <w:pStyle w:val="80"/>
      </w:pPr>
      <w:r>
        <w:rPr>
          <w:rStyle w:val="MerkChar"/>
          <w:rFonts w:eastAsia="Times"/>
        </w:rPr>
        <w:t>Powerdaylight</w:t>
      </w:r>
      <w:r w:rsidR="002B3139" w:rsidRPr="002B03B0">
        <w:rPr>
          <w:rStyle w:val="MerkChar"/>
          <w:vertAlign w:val="superscript"/>
        </w:rPr>
        <w:t>®</w:t>
      </w:r>
      <w:r w:rsidR="000B33AF" w:rsidRPr="002B03B0">
        <w:rPr>
          <w:rStyle w:val="MerkChar"/>
          <w:rFonts w:eastAsia="Times"/>
        </w:rPr>
        <w:t xml:space="preserve"> </w:t>
      </w:r>
      <w:r w:rsidR="000B33AF">
        <w:t>D</w:t>
      </w:r>
      <w:r w:rsidR="000B33AF" w:rsidRPr="002B03B0">
        <w:t>aglichtsystemen kunnen ook worden toegepast in kantoor- en utiliteitsbouw waar systeemplafonds worden gebruikt. Raadpleeg de fabrikant voor bijkomende plaatsingsvoorschriften en coördinatie-aspecten.</w:t>
      </w:r>
    </w:p>
    <w:p w14:paraId="6FE5CA89" w14:textId="09DB97BC" w:rsidR="000B33AF" w:rsidRDefault="00BC3219" w:rsidP="00DD0464">
      <w:pPr>
        <w:pStyle w:val="80"/>
      </w:pPr>
      <w:r>
        <w:rPr>
          <w:rStyle w:val="MerkChar"/>
          <w:rFonts w:eastAsia="Times"/>
        </w:rPr>
        <w:t>Powerdaylight</w:t>
      </w:r>
      <w:r w:rsidR="002B3139" w:rsidRPr="002B03B0">
        <w:rPr>
          <w:rStyle w:val="MerkChar"/>
          <w:vertAlign w:val="superscript"/>
        </w:rPr>
        <w:t>®</w:t>
      </w:r>
      <w:r w:rsidR="000B33AF" w:rsidRPr="002B03B0">
        <w:rPr>
          <w:rStyle w:val="MerkChar"/>
          <w:rFonts w:eastAsia="Times"/>
        </w:rPr>
        <w:t xml:space="preserve"> </w:t>
      </w:r>
      <w:r w:rsidR="000B33AF">
        <w:t>D</w:t>
      </w:r>
      <w:r w:rsidR="000B33AF" w:rsidRPr="002B03B0">
        <w:t>aglichtsystemen kunnen ook worden toegepast in industriebouw. De systemen zijn geschikt voor inbouw zowel in hellende als in platte staaldaken.</w:t>
      </w:r>
    </w:p>
    <w:p w14:paraId="3EAF0CAF" w14:textId="77777777" w:rsidR="00AA106D" w:rsidRDefault="00AA106D" w:rsidP="00DD0464">
      <w:pPr>
        <w:pStyle w:val="80"/>
      </w:pPr>
    </w:p>
    <w:p w14:paraId="2AD1F9AD" w14:textId="77777777" w:rsidR="00AA106D" w:rsidRPr="002B03B0" w:rsidRDefault="00AA106D" w:rsidP="00DD0464">
      <w:pPr>
        <w:pStyle w:val="80"/>
      </w:pPr>
    </w:p>
    <w:p w14:paraId="5D97DA16" w14:textId="77777777" w:rsidR="000B33AF" w:rsidRPr="002B03B0" w:rsidRDefault="002D53AD" w:rsidP="000B33AF">
      <w:pPr>
        <w:pStyle w:val="Lijn"/>
      </w:pPr>
      <w:r>
        <w:rPr>
          <w:noProof/>
        </w:rPr>
        <w:pict w14:anchorId="0B023ED8">
          <v:rect id="_x0000_i1027" alt="" style="width:453.6pt;height:.05pt;mso-width-percent:0;mso-height-percent:0;mso-width-percent:0;mso-height-percent:0" o:hralign="center" o:hrstd="t" o:hr="t" fillcolor="#aca899" stroked="f"/>
        </w:pict>
      </w:r>
    </w:p>
    <w:p w14:paraId="2596629F" w14:textId="77777777" w:rsidR="0058128F" w:rsidRPr="002B03B0" w:rsidRDefault="0058128F" w:rsidP="0058128F">
      <w:pPr>
        <w:pStyle w:val="Kop1"/>
        <w:rPr>
          <w:lang w:val="nl-BE"/>
        </w:rPr>
      </w:pPr>
      <w:bookmarkStart w:id="46" w:name="_Toc304452340"/>
      <w:bookmarkStart w:id="47" w:name="_Toc304452377"/>
      <w:r w:rsidRPr="002B03B0">
        <w:rPr>
          <w:lang w:val="nl-BE"/>
        </w:rPr>
        <w:lastRenderedPageBreak/>
        <w:t>Techcomlight-posten voor de meetstaat</w:t>
      </w:r>
      <w:bookmarkEnd w:id="43"/>
      <w:bookmarkEnd w:id="44"/>
      <w:bookmarkEnd w:id="45"/>
      <w:bookmarkEnd w:id="46"/>
      <w:bookmarkEnd w:id="47"/>
    </w:p>
    <w:p w14:paraId="1552456E" w14:textId="77777777" w:rsidR="00DD2875" w:rsidRPr="002B03B0" w:rsidRDefault="002D53AD" w:rsidP="00DD2875">
      <w:pPr>
        <w:pStyle w:val="Lijn"/>
      </w:pPr>
      <w:r>
        <w:rPr>
          <w:noProof/>
        </w:rPr>
        <w:pict w14:anchorId="37EFC3FC">
          <v:rect id="_x0000_i1026" alt="" style="width:453.6pt;height:.05pt;mso-width-percent:0;mso-height-percent:0;mso-width-percent:0;mso-height-percent:0" o:hralign="center" o:hrstd="t" o:hr="t" fillcolor="#aca899" stroked="f"/>
        </w:pict>
      </w:r>
    </w:p>
    <w:p w14:paraId="69E499C4" w14:textId="10C55B4D" w:rsidR="001E45CA" w:rsidRPr="00937F84" w:rsidRDefault="00BC3219" w:rsidP="001E45CA">
      <w:pPr>
        <w:pStyle w:val="Merk2"/>
      </w:pPr>
      <w:r>
        <w:rPr>
          <w:rStyle w:val="Merk1Char"/>
          <w:rFonts w:eastAsia="Times"/>
        </w:rPr>
        <w:t>Powerdaylight</w:t>
      </w:r>
      <w:r w:rsidR="001E45CA" w:rsidRPr="002B03B0">
        <w:rPr>
          <w:rStyle w:val="Merk1Char"/>
          <w:rFonts w:eastAsia="Times"/>
          <w:vertAlign w:val="superscript"/>
        </w:rPr>
        <w:t>®</w:t>
      </w:r>
      <w:r w:rsidR="001E45CA" w:rsidRPr="002B03B0">
        <w:rPr>
          <w:rStyle w:val="Merk1Char"/>
          <w:rFonts w:eastAsia="Times"/>
        </w:rPr>
        <w:t xml:space="preserve"> </w:t>
      </w:r>
      <w:r w:rsidR="001E45CA" w:rsidRPr="00762482">
        <w:rPr>
          <w:rStyle w:val="Merk1Char"/>
          <w:rFonts w:eastAsia="Times"/>
        </w:rPr>
        <w:t xml:space="preserve">Ø </w:t>
      </w:r>
      <w:r w:rsidR="001E45CA">
        <w:rPr>
          <w:rStyle w:val="Merk1Char"/>
          <w:rFonts w:eastAsia="Times"/>
        </w:rPr>
        <w:t>25 cm</w:t>
      </w:r>
      <w:r w:rsidR="001E45CA" w:rsidRPr="002B03B0">
        <w:t xml:space="preserve"> </w:t>
      </w:r>
      <w:r w:rsidR="001E45CA">
        <w:t>–</w:t>
      </w:r>
      <w:r w:rsidR="001E45CA" w:rsidRPr="002B03B0">
        <w:t xml:space="preserve"> Daglichtsystemen</w:t>
      </w:r>
      <w:r w:rsidR="001E45CA">
        <w:t xml:space="preserve"> Ø</w:t>
      </w:r>
      <w:r w:rsidR="001E45CA" w:rsidRPr="002B03B0">
        <w:t xml:space="preserve"> </w:t>
      </w:r>
      <w:r w:rsidR="001E45CA">
        <w:t xml:space="preserve">25 cm </w:t>
      </w:r>
      <w:r w:rsidR="001E45CA" w:rsidRPr="002B03B0">
        <w:t xml:space="preserve">tot </w:t>
      </w:r>
      <w:r w:rsidR="001E45CA">
        <w:t>6</w:t>
      </w:r>
      <w:r w:rsidR="001E45CA" w:rsidRPr="002B03B0">
        <w:t> m verlengbaar</w:t>
      </w:r>
      <w:r w:rsidR="001E45CA">
        <w:t xml:space="preserve">, </w:t>
      </w:r>
      <w:r w:rsidR="001E45CA" w:rsidRPr="00937F84">
        <w:t xml:space="preserve">isolatiewaarde 1.3 Kw </w:t>
      </w:r>
    </w:p>
    <w:p w14:paraId="423777F5" w14:textId="50D2C14D" w:rsidR="00DD2875" w:rsidRPr="00623773" w:rsidRDefault="00DD2875" w:rsidP="00DD2875">
      <w:pPr>
        <w:pStyle w:val="Kop4"/>
        <w:rPr>
          <w:lang w:val="en-GB"/>
        </w:rPr>
      </w:pPr>
      <w:r w:rsidRPr="00623773">
        <w:rPr>
          <w:lang w:val="en-GB"/>
        </w:rPr>
        <w:t>P1</w:t>
      </w:r>
      <w:r w:rsidRPr="00623773">
        <w:rPr>
          <w:lang w:val="en-GB"/>
        </w:rPr>
        <w:tab/>
      </w:r>
      <w:proofErr w:type="spellStart"/>
      <w:r w:rsidRPr="00623773">
        <w:rPr>
          <w:snapToGrid w:val="0"/>
          <w:lang w:val="en-GB"/>
        </w:rPr>
        <w:t>Koepelset</w:t>
      </w:r>
      <w:proofErr w:type="spellEnd"/>
      <w:r w:rsidRPr="00623773">
        <w:rPr>
          <w:rFonts w:eastAsia="Times"/>
          <w:lang w:val="en-GB"/>
        </w:rPr>
        <w:t xml:space="preserve"> </w:t>
      </w:r>
      <w:proofErr w:type="spellStart"/>
      <w:r w:rsidR="00BC3219">
        <w:rPr>
          <w:rStyle w:val="MerkChar"/>
          <w:rFonts w:eastAsia="Times"/>
          <w:lang w:val="en-GB"/>
        </w:rPr>
        <w:t>Powerdaylight</w:t>
      </w:r>
      <w:proofErr w:type="spellEnd"/>
      <w:proofErr w:type="gramStart"/>
      <w:r w:rsidRPr="00623773">
        <w:rPr>
          <w:rStyle w:val="MerkChar"/>
          <w:rFonts w:eastAsia="Times"/>
          <w:vertAlign w:val="superscript"/>
          <w:lang w:val="en-GB"/>
        </w:rPr>
        <w:t>®</w:t>
      </w:r>
      <w:r w:rsidRPr="00623773">
        <w:rPr>
          <w:rStyle w:val="MerkChar"/>
          <w:rFonts w:eastAsia="Times"/>
          <w:lang w:val="en-GB"/>
        </w:rPr>
        <w:t xml:space="preserve"> </w:t>
      </w:r>
      <w:r w:rsidRPr="00623773">
        <w:rPr>
          <w:snapToGrid w:val="0"/>
          <w:lang w:val="en-GB"/>
        </w:rPr>
        <w:t xml:space="preserve"> </w:t>
      </w:r>
      <w:r w:rsidRPr="00623773">
        <w:rPr>
          <w:lang w:val="en-GB"/>
        </w:rPr>
        <w:t>[</w:t>
      </w:r>
      <w:proofErr w:type="gramEnd"/>
      <w:r w:rsidRPr="00623773">
        <w:rPr>
          <w:snapToGrid w:val="0"/>
          <w:lang w:val="en-GB"/>
        </w:rPr>
        <w:t>diameter: 250 mm]</w:t>
      </w:r>
      <w:r w:rsidRPr="00623773">
        <w:rPr>
          <w:rStyle w:val="MeetChar"/>
          <w:lang w:val="en-GB"/>
        </w:rPr>
        <w:tab/>
        <w:t>VH</w:t>
      </w:r>
      <w:r w:rsidRPr="00623773">
        <w:rPr>
          <w:rStyle w:val="MeetChar"/>
          <w:lang w:val="en-GB"/>
        </w:rPr>
        <w:tab/>
        <w:t>[</w:t>
      </w:r>
      <w:proofErr w:type="spellStart"/>
      <w:r w:rsidRPr="00623773">
        <w:rPr>
          <w:rStyle w:val="MeetChar"/>
          <w:lang w:val="en-GB"/>
        </w:rPr>
        <w:t>st</w:t>
      </w:r>
      <w:proofErr w:type="spellEnd"/>
      <w:r w:rsidRPr="00623773">
        <w:rPr>
          <w:rStyle w:val="MeetChar"/>
          <w:lang w:val="en-GB"/>
        </w:rPr>
        <w:t>]</w:t>
      </w:r>
    </w:p>
    <w:p w14:paraId="6501DBBA" w14:textId="3B950C66" w:rsidR="00DD2875" w:rsidRPr="002B03B0" w:rsidRDefault="00DD2875" w:rsidP="00DD2875">
      <w:pPr>
        <w:pStyle w:val="Kop4"/>
        <w:rPr>
          <w:lang w:val="nl-BE"/>
        </w:rPr>
      </w:pPr>
      <w:r w:rsidRPr="002B03B0">
        <w:rPr>
          <w:lang w:val="nl-BE"/>
        </w:rPr>
        <w:t>P2</w:t>
      </w:r>
      <w:r w:rsidRPr="002B03B0">
        <w:rPr>
          <w:lang w:val="nl-BE"/>
        </w:rPr>
        <w:tab/>
      </w:r>
      <w:r w:rsidRPr="002B03B0">
        <w:rPr>
          <w:snapToGrid w:val="0"/>
          <w:lang w:val="nl-BE"/>
        </w:rPr>
        <w:t>Dakopstand voor vlakke en licht hellende daken [enkelwandig] [h: 150</w:t>
      </w:r>
      <w:r>
        <w:rPr>
          <w:snapToGrid w:val="0"/>
          <w:lang w:val="nl-BE"/>
        </w:rPr>
        <w:t> mm</w:t>
      </w:r>
      <w:r w:rsidRPr="002B03B0">
        <w:rPr>
          <w:snapToGrid w:val="0"/>
          <w:lang w:val="nl-BE"/>
        </w:rPr>
        <w:t xml:space="preserve">] </w:t>
      </w:r>
      <w:r w:rsidRPr="002B03B0">
        <w:rPr>
          <w:rStyle w:val="MeetChar"/>
          <w:lang w:val="nl-BE"/>
        </w:rPr>
        <w:tab/>
        <w:t>PM</w:t>
      </w:r>
      <w:r w:rsidRPr="002B03B0">
        <w:rPr>
          <w:rStyle w:val="MeetChar"/>
          <w:lang w:val="nl-BE"/>
        </w:rPr>
        <w:tab/>
        <w:t>[1]</w:t>
      </w:r>
    </w:p>
    <w:p w14:paraId="135753BA" w14:textId="7134B5C2" w:rsidR="00DD2875" w:rsidRPr="002B03B0" w:rsidRDefault="00DD2875" w:rsidP="00DD2875">
      <w:pPr>
        <w:pStyle w:val="Kop4"/>
        <w:rPr>
          <w:lang w:val="nl-BE"/>
        </w:rPr>
      </w:pPr>
      <w:r w:rsidRPr="002B03B0">
        <w:rPr>
          <w:lang w:val="nl-BE"/>
        </w:rPr>
        <w:t>P3</w:t>
      </w:r>
      <w:r w:rsidRPr="002B03B0">
        <w:rPr>
          <w:lang w:val="nl-BE"/>
        </w:rPr>
        <w:tab/>
        <w:t>Lichttransportbuis 2 stukken</w:t>
      </w:r>
      <w:r w:rsidR="00A123D5">
        <w:rPr>
          <w:lang w:val="nl-BE"/>
        </w:rPr>
        <w:t>, bovenbuis en onderbuis</w:t>
      </w:r>
      <w:r w:rsidRPr="002B03B0">
        <w:rPr>
          <w:rStyle w:val="MerkChar"/>
          <w:lang w:val="nl-BE"/>
        </w:rPr>
        <w:t xml:space="preserve"> </w:t>
      </w:r>
      <w:r w:rsidRPr="002B03B0">
        <w:rPr>
          <w:lang w:val="nl-BE"/>
        </w:rPr>
        <w:t>[l: 380</w:t>
      </w:r>
      <w:r>
        <w:rPr>
          <w:lang w:val="nl-BE"/>
        </w:rPr>
        <w:t> mm</w:t>
      </w:r>
      <w:r w:rsidRPr="002B03B0">
        <w:rPr>
          <w:lang w:val="nl-BE"/>
        </w:rPr>
        <w:t>]</w:t>
      </w:r>
      <w:r w:rsidRPr="002B03B0">
        <w:rPr>
          <w:snapToGrid w:val="0"/>
          <w:lang w:val="nl-BE"/>
        </w:rPr>
        <w:t xml:space="preserve"> [reflectie: 99,7 %]</w:t>
      </w:r>
      <w:r w:rsidR="00355031">
        <w:rPr>
          <w:rStyle w:val="MeetChar"/>
          <w:lang w:val="nl-BE"/>
        </w:rPr>
        <w:tab/>
      </w:r>
      <w:r w:rsidRPr="002B03B0">
        <w:rPr>
          <w:rStyle w:val="MeetChar"/>
          <w:lang w:val="nl-BE"/>
        </w:rPr>
        <w:t>PM</w:t>
      </w:r>
      <w:r w:rsidRPr="002B03B0">
        <w:rPr>
          <w:rStyle w:val="MeetChar"/>
          <w:lang w:val="nl-BE"/>
        </w:rPr>
        <w:tab/>
        <w:t>[1]</w:t>
      </w:r>
    </w:p>
    <w:p w14:paraId="1833C24A" w14:textId="3C597BA0" w:rsidR="00DD2875" w:rsidRPr="002B03B0" w:rsidRDefault="00DD2875" w:rsidP="00DD2875">
      <w:pPr>
        <w:pStyle w:val="Kop4"/>
        <w:rPr>
          <w:lang w:val="nl-BE"/>
        </w:rPr>
      </w:pPr>
      <w:r w:rsidRPr="002B03B0">
        <w:rPr>
          <w:lang w:val="nl-BE"/>
        </w:rPr>
        <w:t>P4</w:t>
      </w:r>
      <w:r w:rsidRPr="002B03B0">
        <w:rPr>
          <w:lang w:val="nl-BE"/>
        </w:rPr>
        <w:tab/>
        <w:t>Plafondplaat</w:t>
      </w:r>
      <w:r w:rsidR="0083653B">
        <w:rPr>
          <w:lang w:val="nl-BE"/>
        </w:rPr>
        <w:t xml:space="preserve"> </w:t>
      </w:r>
      <w:r w:rsidR="0083653B" w:rsidRPr="0083653B">
        <w:rPr>
          <w:lang w:val="nl-BE"/>
        </w:rPr>
        <w:t>[</w:t>
      </w:r>
      <w:r w:rsidR="0083653B">
        <w:rPr>
          <w:snapToGrid w:val="0"/>
          <w:lang w:val="nl-BE"/>
        </w:rPr>
        <w:t>type …</w:t>
      </w:r>
      <w:r w:rsidR="0083653B" w:rsidRPr="0083653B">
        <w:rPr>
          <w:snapToGrid w:val="0"/>
          <w:lang w:val="nl-BE"/>
        </w:rPr>
        <w:t>]</w:t>
      </w:r>
      <w:r w:rsidRPr="002B03B0">
        <w:rPr>
          <w:rStyle w:val="MeetChar"/>
          <w:lang w:val="nl-BE"/>
        </w:rPr>
        <w:tab/>
        <w:t>PM</w:t>
      </w:r>
      <w:r w:rsidRPr="002B03B0">
        <w:rPr>
          <w:rStyle w:val="MeetChar"/>
          <w:lang w:val="nl-BE"/>
        </w:rPr>
        <w:tab/>
        <w:t>[1]</w:t>
      </w:r>
    </w:p>
    <w:p w14:paraId="7401FC44" w14:textId="300F7BEC" w:rsidR="00DD2875" w:rsidRPr="00AA106D" w:rsidRDefault="00DD2875" w:rsidP="00DD2875">
      <w:pPr>
        <w:pStyle w:val="Kop4"/>
        <w:rPr>
          <w:lang w:val="nl-BE"/>
        </w:rPr>
      </w:pPr>
      <w:r w:rsidRPr="00AA106D">
        <w:rPr>
          <w:lang w:val="nl-BE"/>
        </w:rPr>
        <w:t>P5</w:t>
      </w:r>
      <w:r w:rsidRPr="00AA106D">
        <w:rPr>
          <w:lang w:val="nl-BE"/>
        </w:rPr>
        <w:tab/>
      </w:r>
      <w:r w:rsidRPr="00AA106D">
        <w:rPr>
          <w:snapToGrid w:val="0"/>
          <w:lang w:val="nl-BE"/>
        </w:rPr>
        <w:t>[effectdiffuser: 'Natural' / 'Warm']</w:t>
      </w:r>
      <w:r w:rsidRPr="00AA106D">
        <w:rPr>
          <w:rStyle w:val="MeetChar"/>
          <w:lang w:val="nl-BE"/>
        </w:rPr>
        <w:tab/>
        <w:t>PM</w:t>
      </w:r>
      <w:r w:rsidRPr="00AA106D">
        <w:rPr>
          <w:rStyle w:val="MeetChar"/>
          <w:lang w:val="nl-BE"/>
        </w:rPr>
        <w:tab/>
        <w:t>[1]</w:t>
      </w:r>
    </w:p>
    <w:p w14:paraId="4F994541" w14:textId="068DBCEA" w:rsidR="00E049A8" w:rsidRPr="002B03B0" w:rsidRDefault="00E049A8" w:rsidP="00E049A8">
      <w:pPr>
        <w:pStyle w:val="Kop4"/>
        <w:rPr>
          <w:lang w:val="nl-BE"/>
        </w:rPr>
      </w:pPr>
      <w:r w:rsidRPr="001C03D8">
        <w:rPr>
          <w:rStyle w:val="OptieChar"/>
          <w:lang w:val="nl-BE"/>
        </w:rPr>
        <w:t>#</w:t>
      </w:r>
      <w:r w:rsidRPr="001C03D8">
        <w:rPr>
          <w:lang w:val="nl-BE"/>
        </w:rPr>
        <w:t>P</w:t>
      </w:r>
      <w:r w:rsidR="00D1261A">
        <w:rPr>
          <w:lang w:val="nl-BE"/>
        </w:rPr>
        <w:t>6</w:t>
      </w:r>
      <w:r w:rsidRPr="001C03D8">
        <w:rPr>
          <w:lang w:val="nl-BE"/>
        </w:rPr>
        <w:tab/>
      </w:r>
      <w:r w:rsidR="00E90D84" w:rsidRPr="00D22F32">
        <w:rPr>
          <w:lang w:val="nl-BE"/>
        </w:rPr>
        <w:t xml:space="preserve">Optie: </w:t>
      </w:r>
      <w:r w:rsidR="00684D47">
        <w:rPr>
          <w:lang w:val="nl-BE"/>
        </w:rPr>
        <w:t>R</w:t>
      </w:r>
      <w:r w:rsidRPr="001C03D8">
        <w:rPr>
          <w:lang w:val="nl-BE"/>
        </w:rPr>
        <w:t>echt verlengstuk [netto lengte: … </w:t>
      </w:r>
      <w:r w:rsidR="00255AEB" w:rsidRPr="001C03D8">
        <w:rPr>
          <w:snapToGrid w:val="0"/>
          <w:lang w:val="nl-BE"/>
        </w:rPr>
        <w:t>mm</w:t>
      </w:r>
      <w:r w:rsidRPr="001C03D8">
        <w:rPr>
          <w:lang w:val="nl-BE"/>
        </w:rPr>
        <w:t>] [</w:t>
      </w:r>
      <w:r w:rsidRPr="001C03D8">
        <w:rPr>
          <w:snapToGrid w:val="0"/>
          <w:lang w:val="nl-BE"/>
        </w:rPr>
        <w:t>diameter: 250 mm] [reflectie: 99,7 %]</w:t>
      </w:r>
      <w:r w:rsidRPr="001C03D8">
        <w:rPr>
          <w:rStyle w:val="MeetChar"/>
          <w:lang w:val="nl-BE"/>
        </w:rPr>
        <w:tab/>
        <w:t>PM</w:t>
      </w:r>
      <w:r w:rsidRPr="001C03D8">
        <w:rPr>
          <w:rStyle w:val="MeetChar"/>
          <w:lang w:val="nl-BE"/>
        </w:rPr>
        <w:tab/>
        <w:t>[1]</w:t>
      </w:r>
    </w:p>
    <w:p w14:paraId="7306913B" w14:textId="03529110" w:rsidR="00DD2875" w:rsidRPr="002B03B0" w:rsidRDefault="00DD2875" w:rsidP="00DD2875">
      <w:pPr>
        <w:pStyle w:val="Kop4"/>
        <w:rPr>
          <w:lang w:val="nl-BE"/>
        </w:rPr>
      </w:pPr>
      <w:r w:rsidRPr="001C03D8">
        <w:rPr>
          <w:rStyle w:val="OptieChar"/>
          <w:lang w:val="nl-BE"/>
        </w:rPr>
        <w:t>#</w:t>
      </w:r>
      <w:r w:rsidRPr="001C03D8">
        <w:rPr>
          <w:lang w:val="nl-BE"/>
        </w:rPr>
        <w:t>P7</w:t>
      </w:r>
      <w:r w:rsidRPr="001C03D8">
        <w:rPr>
          <w:lang w:val="nl-BE"/>
        </w:rPr>
        <w:tab/>
      </w:r>
      <w:r w:rsidR="00E90D84" w:rsidRPr="00D22F32">
        <w:rPr>
          <w:lang w:val="nl-BE"/>
        </w:rPr>
        <w:t xml:space="preserve">Optie: </w:t>
      </w:r>
      <w:r w:rsidR="00684D47">
        <w:rPr>
          <w:lang w:val="nl-BE"/>
        </w:rPr>
        <w:t>Re</w:t>
      </w:r>
      <w:r w:rsidRPr="001C03D8">
        <w:rPr>
          <w:lang w:val="nl-BE"/>
        </w:rPr>
        <w:t>cht verlengstuk [netto lengte: … </w:t>
      </w:r>
      <w:r w:rsidR="00255AEB" w:rsidRPr="001C03D8">
        <w:rPr>
          <w:snapToGrid w:val="0"/>
          <w:lang w:val="nl-BE"/>
        </w:rPr>
        <w:t>mm</w:t>
      </w:r>
      <w:r w:rsidRPr="001C03D8">
        <w:rPr>
          <w:lang w:val="nl-BE"/>
        </w:rPr>
        <w:t xml:space="preserve"> [</w:t>
      </w:r>
      <w:r w:rsidRPr="001C03D8">
        <w:rPr>
          <w:snapToGrid w:val="0"/>
          <w:lang w:val="nl-BE"/>
        </w:rPr>
        <w:t xml:space="preserve">diameter: </w:t>
      </w:r>
      <w:r w:rsidR="00DD7E99">
        <w:rPr>
          <w:snapToGrid w:val="0"/>
          <w:lang w:val="nl-BE"/>
        </w:rPr>
        <w:t>56</w:t>
      </w:r>
      <w:r w:rsidRPr="001C03D8">
        <w:rPr>
          <w:snapToGrid w:val="0"/>
          <w:lang w:val="nl-BE"/>
        </w:rPr>
        <w:t>0 mm] [reflectie: 99,7 %]</w:t>
      </w:r>
      <w:r w:rsidRPr="001C03D8">
        <w:rPr>
          <w:rStyle w:val="MeetChar"/>
          <w:lang w:val="nl-BE"/>
        </w:rPr>
        <w:tab/>
        <w:t>PM</w:t>
      </w:r>
      <w:r w:rsidRPr="001C03D8">
        <w:rPr>
          <w:rStyle w:val="MeetChar"/>
          <w:lang w:val="nl-BE"/>
        </w:rPr>
        <w:tab/>
        <w:t>[1]</w:t>
      </w:r>
    </w:p>
    <w:p w14:paraId="5DFE8190" w14:textId="25342F93" w:rsidR="00DD2875" w:rsidRPr="00443D22" w:rsidRDefault="00DD2875" w:rsidP="00443D22">
      <w:pPr>
        <w:pStyle w:val="Kop4"/>
        <w:rPr>
          <w:snapToGrid w:val="0"/>
          <w:lang w:val="nl-BE"/>
        </w:rPr>
      </w:pPr>
      <w:r w:rsidRPr="002B03B0">
        <w:rPr>
          <w:rStyle w:val="OptieChar"/>
          <w:lang w:val="nl-BE"/>
        </w:rPr>
        <w:t>#</w:t>
      </w:r>
      <w:r w:rsidRPr="002B03B0">
        <w:rPr>
          <w:lang w:val="nl-BE"/>
        </w:rPr>
        <w:t>P</w:t>
      </w:r>
      <w:r>
        <w:rPr>
          <w:lang w:val="nl-BE"/>
        </w:rPr>
        <w:t>8</w:t>
      </w:r>
      <w:r w:rsidRPr="002B03B0">
        <w:rPr>
          <w:lang w:val="nl-BE"/>
        </w:rPr>
        <w:tab/>
      </w:r>
      <w:r w:rsidR="00E90D84" w:rsidRPr="00D22F32">
        <w:rPr>
          <w:lang w:val="nl-BE"/>
        </w:rPr>
        <w:t xml:space="preserve">Optie: </w:t>
      </w:r>
      <w:r w:rsidR="00684D47">
        <w:rPr>
          <w:snapToGrid w:val="0"/>
          <w:lang w:val="nl-BE"/>
        </w:rPr>
        <w:t>T</w:t>
      </w:r>
      <w:r w:rsidRPr="002B03B0">
        <w:rPr>
          <w:snapToGrid w:val="0"/>
          <w:lang w:val="nl-BE"/>
        </w:rPr>
        <w:t xml:space="preserve">raploos instelbaar bochtstuk [0° tot 90°] </w:t>
      </w:r>
      <w:r w:rsidR="00355031">
        <w:rPr>
          <w:lang w:val="nl-BE"/>
        </w:rPr>
        <w:t>[</w:t>
      </w:r>
      <w:r w:rsidR="00443D22">
        <w:rPr>
          <w:lang w:val="nl-BE"/>
        </w:rPr>
        <w:t>l</w:t>
      </w:r>
      <w:r w:rsidR="00355031">
        <w:rPr>
          <w:lang w:val="nl-BE"/>
        </w:rPr>
        <w:t>.</w:t>
      </w:r>
      <w:r w:rsidRPr="002B03B0">
        <w:rPr>
          <w:lang w:val="nl-BE"/>
        </w:rPr>
        <w:t>: 500</w:t>
      </w:r>
      <w:r>
        <w:rPr>
          <w:lang w:val="nl-BE"/>
        </w:rPr>
        <w:t> mm</w:t>
      </w:r>
      <w:r w:rsidRPr="002B03B0">
        <w:rPr>
          <w:lang w:val="nl-BE"/>
        </w:rPr>
        <w:t>] [</w:t>
      </w:r>
      <w:r w:rsidRPr="002B03B0">
        <w:rPr>
          <w:snapToGrid w:val="0"/>
          <w:lang w:val="nl-BE"/>
        </w:rPr>
        <w:t>diam</w:t>
      </w:r>
      <w:r w:rsidR="00355031">
        <w:rPr>
          <w:snapToGrid w:val="0"/>
          <w:lang w:val="nl-BE"/>
        </w:rPr>
        <w:t>.</w:t>
      </w:r>
      <w:r w:rsidRPr="002B03B0">
        <w:rPr>
          <w:snapToGrid w:val="0"/>
          <w:lang w:val="nl-BE"/>
        </w:rPr>
        <w:t>: 250°m</w:t>
      </w:r>
      <w:r w:rsidRPr="002B03B0">
        <w:rPr>
          <w:lang w:val="nl-BE"/>
        </w:rPr>
        <w:t>m</w:t>
      </w:r>
      <w:r w:rsidRPr="002B03B0">
        <w:rPr>
          <w:snapToGrid w:val="0"/>
          <w:lang w:val="nl-BE"/>
        </w:rPr>
        <w:t>] [reflectie: 99,7 %]</w:t>
      </w:r>
      <w:r w:rsidRPr="002B03B0">
        <w:rPr>
          <w:rStyle w:val="MeetChar"/>
          <w:lang w:val="nl-BE"/>
        </w:rPr>
        <w:tab/>
        <w:t>PM</w:t>
      </w:r>
      <w:r w:rsidRPr="002B03B0">
        <w:rPr>
          <w:rStyle w:val="MeetChar"/>
          <w:lang w:val="nl-BE"/>
        </w:rPr>
        <w:tab/>
        <w:t>[1]</w:t>
      </w:r>
    </w:p>
    <w:p w14:paraId="07BD5858" w14:textId="41192EE6" w:rsidR="00DD2875" w:rsidRPr="002B03B0" w:rsidRDefault="00DD2875" w:rsidP="00DD2875">
      <w:pPr>
        <w:pStyle w:val="Kop4"/>
        <w:rPr>
          <w:lang w:val="nl-BE"/>
        </w:rPr>
      </w:pPr>
      <w:r w:rsidRPr="002B03B0">
        <w:rPr>
          <w:rStyle w:val="OptieChar"/>
          <w:lang w:val="nl-BE"/>
        </w:rPr>
        <w:t>#</w:t>
      </w:r>
      <w:r w:rsidRPr="002B03B0">
        <w:rPr>
          <w:lang w:val="nl-BE"/>
        </w:rPr>
        <w:t>P</w:t>
      </w:r>
      <w:r w:rsidR="00355031">
        <w:rPr>
          <w:lang w:val="nl-BE"/>
        </w:rPr>
        <w:t>9</w:t>
      </w:r>
      <w:r w:rsidRPr="002B03B0">
        <w:rPr>
          <w:lang w:val="nl-BE"/>
        </w:rPr>
        <w:tab/>
      </w:r>
      <w:r w:rsidR="00E90D84" w:rsidRPr="00D22F32">
        <w:rPr>
          <w:lang w:val="nl-BE"/>
        </w:rPr>
        <w:t xml:space="preserve">Optie: </w:t>
      </w:r>
      <w:r w:rsidR="00684D47">
        <w:rPr>
          <w:snapToGrid w:val="0"/>
          <w:lang w:val="nl-BE"/>
        </w:rPr>
        <w:t>V</w:t>
      </w:r>
      <w:r w:rsidRPr="002B03B0">
        <w:rPr>
          <w:snapToGrid w:val="0"/>
          <w:lang w:val="nl-BE"/>
        </w:rPr>
        <w:t>erlichtingsarmatuur [</w:t>
      </w:r>
      <w:r w:rsidR="00684D47">
        <w:rPr>
          <w:snapToGrid w:val="0"/>
          <w:lang w:val="nl-BE"/>
        </w:rPr>
        <w:t>type</w:t>
      </w:r>
      <w:r w:rsidRPr="002B03B0">
        <w:rPr>
          <w:snapToGrid w:val="0"/>
          <w:lang w:val="nl-BE"/>
        </w:rPr>
        <w:t xml:space="preserve"> fitting / </w:t>
      </w:r>
      <w:r w:rsidR="00684D47">
        <w:rPr>
          <w:snapToGrid w:val="0"/>
          <w:lang w:val="nl-BE"/>
        </w:rPr>
        <w:t>Wattage</w:t>
      </w:r>
      <w:r w:rsidRPr="002B03B0">
        <w:rPr>
          <w:snapToGrid w:val="0"/>
          <w:lang w:val="nl-BE"/>
        </w:rPr>
        <w:t>]</w:t>
      </w:r>
      <w:r w:rsidRPr="002B03B0">
        <w:rPr>
          <w:rStyle w:val="MeetChar"/>
          <w:lang w:val="nl-BE"/>
        </w:rPr>
        <w:tab/>
        <w:t>PM</w:t>
      </w:r>
      <w:r w:rsidRPr="002B03B0">
        <w:rPr>
          <w:rStyle w:val="MeetChar"/>
          <w:lang w:val="nl-BE"/>
        </w:rPr>
        <w:tab/>
        <w:t>[1]</w:t>
      </w:r>
    </w:p>
    <w:p w14:paraId="05F2D215" w14:textId="2F33F834" w:rsidR="00DD2875" w:rsidRPr="002B03B0" w:rsidRDefault="00DD2875" w:rsidP="00DD2875">
      <w:pPr>
        <w:pStyle w:val="Kop4"/>
        <w:rPr>
          <w:lang w:val="nl-BE"/>
        </w:rPr>
      </w:pPr>
      <w:r w:rsidRPr="002B03B0">
        <w:rPr>
          <w:rStyle w:val="OptieChar"/>
          <w:lang w:val="nl-BE"/>
        </w:rPr>
        <w:t>#</w:t>
      </w:r>
      <w:r w:rsidRPr="002B03B0">
        <w:rPr>
          <w:lang w:val="nl-BE"/>
        </w:rPr>
        <w:t>P1</w:t>
      </w:r>
      <w:r w:rsidR="00355031">
        <w:rPr>
          <w:lang w:val="nl-BE"/>
        </w:rPr>
        <w:t>0</w:t>
      </w:r>
      <w:r w:rsidRPr="002B03B0">
        <w:rPr>
          <w:lang w:val="nl-BE"/>
        </w:rPr>
        <w:tab/>
      </w:r>
      <w:r w:rsidR="00E90D84" w:rsidRPr="00D22F32">
        <w:rPr>
          <w:lang w:val="nl-BE"/>
        </w:rPr>
        <w:t xml:space="preserve">Optie: </w:t>
      </w:r>
      <w:r w:rsidR="00684D47">
        <w:rPr>
          <w:snapToGrid w:val="0"/>
          <w:lang w:val="nl-BE"/>
        </w:rPr>
        <w:t>D</w:t>
      </w:r>
      <w:r w:rsidRPr="002B03B0">
        <w:rPr>
          <w:snapToGrid w:val="0"/>
          <w:lang w:val="nl-BE"/>
        </w:rPr>
        <w:t>aglichtdimmer</w:t>
      </w:r>
      <w:r w:rsidR="0096305E">
        <w:rPr>
          <w:snapToGrid w:val="0"/>
          <w:lang w:val="nl-BE"/>
        </w:rPr>
        <w:t xml:space="preserve"> </w:t>
      </w:r>
      <w:r w:rsidR="00EC2C1F">
        <w:rPr>
          <w:snapToGrid w:val="0"/>
          <w:lang w:val="nl-BE"/>
        </w:rPr>
        <w:t>0-10 V</w:t>
      </w:r>
      <w:r w:rsidRPr="002B03B0">
        <w:rPr>
          <w:rStyle w:val="MeetChar"/>
          <w:lang w:val="nl-BE"/>
        </w:rPr>
        <w:tab/>
        <w:t>PM</w:t>
      </w:r>
      <w:r w:rsidRPr="002B03B0">
        <w:rPr>
          <w:rStyle w:val="MeetChar"/>
          <w:lang w:val="nl-BE"/>
        </w:rPr>
        <w:tab/>
        <w:t>[1]</w:t>
      </w:r>
    </w:p>
    <w:p w14:paraId="69324F0C" w14:textId="54651177" w:rsidR="00DD2875" w:rsidRPr="00684D47" w:rsidRDefault="00DD2875" w:rsidP="00684D47">
      <w:pPr>
        <w:pStyle w:val="Kop4"/>
        <w:rPr>
          <w:snapToGrid w:val="0"/>
          <w:lang w:val="nl-BE"/>
        </w:rPr>
      </w:pPr>
      <w:r w:rsidRPr="002B03B0">
        <w:rPr>
          <w:rStyle w:val="OptieChar"/>
          <w:lang w:val="nl-BE"/>
        </w:rPr>
        <w:t>#</w:t>
      </w:r>
      <w:r w:rsidRPr="002B03B0">
        <w:rPr>
          <w:lang w:val="nl-BE"/>
        </w:rPr>
        <w:t>P1</w:t>
      </w:r>
      <w:r w:rsidR="0096305E">
        <w:rPr>
          <w:lang w:val="nl-BE"/>
        </w:rPr>
        <w:t>1</w:t>
      </w:r>
      <w:r w:rsidRPr="002B03B0">
        <w:rPr>
          <w:lang w:val="nl-BE"/>
        </w:rPr>
        <w:tab/>
      </w:r>
      <w:r w:rsidR="00E90D84" w:rsidRPr="00D22F32">
        <w:rPr>
          <w:lang w:val="nl-BE"/>
        </w:rPr>
        <w:t xml:space="preserve">Optie: </w:t>
      </w:r>
      <w:r w:rsidR="00684D47">
        <w:rPr>
          <w:snapToGrid w:val="0"/>
          <w:lang w:val="nl-BE"/>
        </w:rPr>
        <w:t>P</w:t>
      </w:r>
      <w:r w:rsidRPr="002B03B0">
        <w:rPr>
          <w:snapToGrid w:val="0"/>
          <w:lang w:val="nl-BE"/>
        </w:rPr>
        <w:t>lafondplaat met ventilatie-unit</w:t>
      </w:r>
      <w:r w:rsidRPr="002B03B0">
        <w:rPr>
          <w:rStyle w:val="MeetChar"/>
          <w:lang w:val="nl-BE"/>
        </w:rPr>
        <w:tab/>
        <w:t>PM</w:t>
      </w:r>
      <w:r w:rsidRPr="002B03B0">
        <w:rPr>
          <w:rStyle w:val="MeetChar"/>
          <w:lang w:val="nl-BE"/>
        </w:rPr>
        <w:tab/>
        <w:t>[1]</w:t>
      </w:r>
    </w:p>
    <w:p w14:paraId="4A0F6B7B" w14:textId="2D04EB37" w:rsidR="00DD2875" w:rsidRPr="002B03B0" w:rsidRDefault="002D53AD" w:rsidP="00DD2875">
      <w:pPr>
        <w:pStyle w:val="Lijn"/>
      </w:pPr>
      <w:r>
        <w:rPr>
          <w:noProof/>
        </w:rPr>
        <w:pict w14:anchorId="736C2426">
          <v:rect id="_x0000_i1025" alt="" style="width:453.6pt;height:.05pt;mso-width-percent:0;mso-height-percent:0;mso-width-percent:0;mso-height-percent:0" o:hralign="center" o:hrstd="t" o:hr="t" fillcolor="#aca899" stroked="f"/>
        </w:pict>
      </w:r>
    </w:p>
    <w:p w14:paraId="4C9B2BA5" w14:textId="7DC97F2C" w:rsidR="0058128F" w:rsidRPr="00DD0464" w:rsidRDefault="0058128F" w:rsidP="00DD0464">
      <w:pPr>
        <w:pStyle w:val="80"/>
        <w:rPr>
          <w:rStyle w:val="Merk"/>
          <w:i/>
          <w:lang w:val="en-US"/>
        </w:rPr>
      </w:pPr>
      <w:proofErr w:type="spellStart"/>
      <w:r w:rsidRPr="00DD0464">
        <w:rPr>
          <w:rStyle w:val="Merk"/>
          <w:i/>
          <w:lang w:val="en-US"/>
        </w:rPr>
        <w:t>Techcomlight</w:t>
      </w:r>
      <w:proofErr w:type="spellEnd"/>
      <w:r w:rsidRPr="00DD0464">
        <w:rPr>
          <w:rStyle w:val="Merk"/>
          <w:i/>
          <w:lang w:val="en-US"/>
        </w:rPr>
        <w:t xml:space="preserve"> BV</w:t>
      </w:r>
    </w:p>
    <w:p w14:paraId="02D0CCC0" w14:textId="304BBE1A" w:rsidR="00DC32F6" w:rsidRPr="006F4B47" w:rsidRDefault="00DC32F6" w:rsidP="00DC32F6">
      <w:pPr>
        <w:pStyle w:val="80"/>
        <w:rPr>
          <w:i/>
          <w:lang w:val="en-US"/>
        </w:rPr>
      </w:pPr>
      <w:proofErr w:type="spellStart"/>
      <w:r w:rsidRPr="006F4B47">
        <w:rPr>
          <w:i/>
          <w:lang w:val="en-US"/>
        </w:rPr>
        <w:t>Mechelbaan</w:t>
      </w:r>
      <w:proofErr w:type="spellEnd"/>
      <w:r w:rsidRPr="006F4B47">
        <w:rPr>
          <w:i/>
          <w:lang w:val="en-US"/>
        </w:rPr>
        <w:t xml:space="preserve"> 797A</w:t>
      </w:r>
    </w:p>
    <w:p w14:paraId="1F4B82A5" w14:textId="0E6D799D" w:rsidR="00DC32F6" w:rsidRPr="006F4B47" w:rsidRDefault="00DC32F6" w:rsidP="00DC32F6">
      <w:pPr>
        <w:pStyle w:val="80"/>
        <w:rPr>
          <w:i/>
          <w:lang w:val="en-US"/>
        </w:rPr>
      </w:pPr>
      <w:r w:rsidRPr="006F4B47">
        <w:rPr>
          <w:i/>
          <w:lang w:val="en-US"/>
        </w:rPr>
        <w:t>2580 Putte</w:t>
      </w:r>
    </w:p>
    <w:p w14:paraId="2EDFC3D2" w14:textId="56F3B085" w:rsidR="00DC32F6" w:rsidRPr="006F4B47" w:rsidRDefault="00DC32F6" w:rsidP="00DC32F6">
      <w:pPr>
        <w:pStyle w:val="80"/>
        <w:rPr>
          <w:i/>
          <w:lang w:val="en-US"/>
        </w:rPr>
      </w:pPr>
      <w:proofErr w:type="gramStart"/>
      <w:r w:rsidRPr="006F4B47">
        <w:rPr>
          <w:i/>
          <w:lang w:val="en-US"/>
        </w:rPr>
        <w:t>T</w:t>
      </w:r>
      <w:r w:rsidR="000F77BA" w:rsidRPr="006F4B47">
        <w:rPr>
          <w:i/>
          <w:lang w:val="en-US"/>
        </w:rPr>
        <w:t>e</w:t>
      </w:r>
      <w:r w:rsidRPr="006F4B47">
        <w:rPr>
          <w:i/>
          <w:lang w:val="en-US"/>
        </w:rPr>
        <w:t>l :</w:t>
      </w:r>
      <w:proofErr w:type="gramEnd"/>
      <w:r w:rsidRPr="006F4B47">
        <w:rPr>
          <w:i/>
          <w:lang w:val="en-US"/>
        </w:rPr>
        <w:t xml:space="preserve">  +32 15 67 76 07</w:t>
      </w:r>
    </w:p>
    <w:p w14:paraId="078F3BBF" w14:textId="77777777" w:rsidR="00DC32F6" w:rsidRPr="006F4B47" w:rsidRDefault="00000000" w:rsidP="00DC32F6">
      <w:pPr>
        <w:pStyle w:val="80"/>
        <w:rPr>
          <w:lang w:val="en-US"/>
        </w:rPr>
      </w:pPr>
      <w:hyperlink r:id="rId15" w:history="1">
        <w:r w:rsidR="00DC32F6" w:rsidRPr="006F4B47">
          <w:rPr>
            <w:rStyle w:val="Hyperlink"/>
            <w:lang w:val="en-US"/>
          </w:rPr>
          <w:t>www.techcomlight.be</w:t>
        </w:r>
      </w:hyperlink>
    </w:p>
    <w:p w14:paraId="1CF3D1F9" w14:textId="77777777" w:rsidR="00DC32F6" w:rsidRPr="0072423F" w:rsidRDefault="00000000" w:rsidP="00DC32F6">
      <w:pPr>
        <w:pStyle w:val="80FR"/>
      </w:pPr>
      <w:hyperlink r:id="rId16" w:history="1">
        <w:r w:rsidR="00DC32F6" w:rsidRPr="00304529">
          <w:rPr>
            <w:rStyle w:val="Hyperlink"/>
          </w:rPr>
          <w:t>info@techcomlight.be</w:t>
        </w:r>
      </w:hyperlink>
    </w:p>
    <w:p w14:paraId="38830EA7" w14:textId="77777777" w:rsidR="00FD5022" w:rsidRPr="00DD0464" w:rsidRDefault="00FD5022" w:rsidP="00DD0464">
      <w:pPr>
        <w:pStyle w:val="80"/>
        <w:rPr>
          <w:lang w:val="en-US"/>
        </w:rPr>
      </w:pPr>
    </w:p>
    <w:sectPr w:rsidR="00FD5022" w:rsidRPr="00DD0464" w:rsidSect="002D53AD">
      <w:headerReference w:type="default" r:id="rId17"/>
      <w:footerReference w:type="default" r:id="rId18"/>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D587F" w14:textId="77777777" w:rsidR="002D53AD" w:rsidRDefault="002D53AD">
      <w:r>
        <w:separator/>
      </w:r>
    </w:p>
  </w:endnote>
  <w:endnote w:type="continuationSeparator" w:id="0">
    <w:p w14:paraId="5C15B4F5" w14:textId="77777777" w:rsidR="002D53AD" w:rsidRDefault="002D53AD">
      <w:r>
        <w:continuationSeparator/>
      </w:r>
    </w:p>
  </w:endnote>
  <w:endnote w:type="continuationNotice" w:id="1">
    <w:p w14:paraId="7903970A" w14:textId="77777777" w:rsidR="002D53AD" w:rsidRDefault="002D5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B0604020202020204"/>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219B" w14:textId="77777777" w:rsidR="007C55EA" w:rsidRDefault="002D53AD" w:rsidP="00AD0ABD">
    <w:pPr>
      <w:pStyle w:val="Lijn"/>
    </w:pPr>
    <w:r>
      <w:rPr>
        <w:noProof/>
      </w:rPr>
      <w:pict w14:anchorId="4A047FBA">
        <v:rect id="_x0000_i1036" alt="" style="width:453.6pt;height:.05pt;mso-width-percent:0;mso-height-percent:0;mso-width-percent:0;mso-height-percent:0" o:hralign="center" o:hrstd="t" o:hr="t" fillcolor="#aca899" stroked="f"/>
      </w:pict>
    </w:r>
  </w:p>
  <w:p w14:paraId="672CCDCD" w14:textId="77777777" w:rsidR="008E2456" w:rsidRPr="00790C33" w:rsidRDefault="008E2456" w:rsidP="008E2456">
    <w:pPr>
      <w:tabs>
        <w:tab w:val="center" w:pos="3969"/>
        <w:tab w:val="right" w:pos="8505"/>
      </w:tabs>
      <w:ind w:left="-851"/>
      <w:rPr>
        <w:rFonts w:ascii="Arial" w:hAnsi="Arial" w:cs="Arial"/>
        <w:sz w:val="16"/>
        <w:szCs w:val="16"/>
        <w:lang w:val="en-US"/>
      </w:rPr>
    </w:pPr>
    <w:r w:rsidRPr="00790C33">
      <w:rPr>
        <w:rFonts w:ascii="Arial" w:hAnsi="Arial" w:cs="Arial"/>
        <w:sz w:val="16"/>
        <w:szCs w:val="16"/>
        <w:lang w:val="en-US"/>
      </w:rPr>
      <w:t xml:space="preserve">Copyright© </w:t>
    </w:r>
    <w:proofErr w:type="spellStart"/>
    <w:r w:rsidRPr="00790C33">
      <w:rPr>
        <w:rFonts w:ascii="Arial" w:hAnsi="Arial" w:cs="Arial"/>
        <w:sz w:val="16"/>
        <w:szCs w:val="16"/>
        <w:lang w:val="en-US"/>
      </w:rPr>
      <w:t>Cobosystems</w:t>
    </w:r>
    <w:proofErr w:type="spellEnd"/>
    <w:r w:rsidRPr="00790C33">
      <w:rPr>
        <w:rFonts w:ascii="Arial" w:hAnsi="Arial" w:cs="Arial"/>
        <w:sz w:val="16"/>
        <w:szCs w:val="16"/>
        <w:lang w:val="en-US"/>
      </w:rPr>
      <w:t xml:space="preserve"> 20</w:t>
    </w:r>
    <w:r>
      <w:rPr>
        <w:rFonts w:ascii="Arial" w:hAnsi="Arial" w:cs="Arial"/>
        <w:sz w:val="16"/>
        <w:szCs w:val="16"/>
        <w:lang w:val="en-US"/>
      </w:rPr>
      <w:t>24</w:t>
    </w:r>
    <w:r w:rsidRPr="00790C33">
      <w:rPr>
        <w:rFonts w:ascii="Arial" w:hAnsi="Arial" w:cs="Arial"/>
        <w:sz w:val="16"/>
        <w:szCs w:val="16"/>
        <w:lang w:val="en-US"/>
      </w:rPr>
      <w:tab/>
    </w:r>
    <w:proofErr w:type="spellStart"/>
    <w:r w:rsidRPr="00790C33">
      <w:rPr>
        <w:rFonts w:ascii="Arial" w:hAnsi="Arial" w:cs="Arial"/>
        <w:sz w:val="16"/>
        <w:szCs w:val="16"/>
        <w:lang w:val="en-US"/>
      </w:rPr>
      <w:t>FabrikantBestek</w:t>
    </w:r>
    <w:proofErr w:type="spellEnd"/>
    <w:r>
      <w:rPr>
        <w:rFonts w:ascii="Arial" w:hAnsi="Arial" w:cs="Arial"/>
        <w:sz w:val="16"/>
        <w:szCs w:val="16"/>
        <w:lang w:val="en-US"/>
      </w:rPr>
      <w:t xml:space="preserve"> 2024</w:t>
    </w:r>
    <w:r w:rsidRPr="00790C33">
      <w:rPr>
        <w:rFonts w:ascii="Arial" w:hAnsi="Arial" w:cs="Arial"/>
        <w:sz w:val="16"/>
        <w:szCs w:val="16"/>
        <w:lang w:val="en-US"/>
      </w:rPr>
      <w:tab/>
    </w:r>
    <w:r w:rsidRPr="00790C33">
      <w:rPr>
        <w:rFonts w:ascii="Arial" w:hAnsi="Arial" w:cs="Arial"/>
        <w:sz w:val="16"/>
        <w:szCs w:val="16"/>
      </w:rPr>
      <w:fldChar w:fldCharType="begin"/>
    </w:r>
    <w:r w:rsidRPr="00790C33">
      <w:rPr>
        <w:rFonts w:ascii="Arial" w:hAnsi="Arial" w:cs="Arial"/>
        <w:sz w:val="16"/>
        <w:szCs w:val="16"/>
      </w:rPr>
      <w:instrText xml:space="preserve"> DATE \@ "yyyy MM dd" </w:instrText>
    </w:r>
    <w:r w:rsidRPr="00790C33">
      <w:rPr>
        <w:rFonts w:ascii="Arial" w:hAnsi="Arial" w:cs="Arial"/>
        <w:sz w:val="16"/>
        <w:szCs w:val="16"/>
      </w:rPr>
      <w:fldChar w:fldCharType="separate"/>
    </w:r>
    <w:r>
      <w:rPr>
        <w:rFonts w:ascii="Arial" w:hAnsi="Arial" w:cs="Arial"/>
        <w:noProof/>
        <w:sz w:val="16"/>
        <w:szCs w:val="16"/>
      </w:rPr>
      <w:t>2024 02 07</w:t>
    </w:r>
    <w:r w:rsidRPr="00790C33">
      <w:rPr>
        <w:rFonts w:ascii="Arial" w:hAnsi="Arial" w:cs="Arial"/>
        <w:sz w:val="16"/>
        <w:szCs w:val="16"/>
      </w:rPr>
      <w:fldChar w:fldCharType="end"/>
    </w:r>
    <w:r w:rsidRPr="00790C33">
      <w:rPr>
        <w:rFonts w:ascii="Arial" w:hAnsi="Arial" w:cs="Arial"/>
        <w:sz w:val="16"/>
        <w:szCs w:val="16"/>
        <w:lang w:val="en-US"/>
      </w:rPr>
      <w:t xml:space="preserve">  -  </w:t>
    </w:r>
    <w:r w:rsidRPr="00790C33">
      <w:rPr>
        <w:rFonts w:ascii="Arial" w:hAnsi="Arial" w:cs="Arial"/>
        <w:sz w:val="16"/>
        <w:szCs w:val="16"/>
      </w:rPr>
      <w:fldChar w:fldCharType="begin"/>
    </w:r>
    <w:r w:rsidRPr="00790C33">
      <w:rPr>
        <w:rFonts w:ascii="Arial" w:hAnsi="Arial" w:cs="Arial"/>
        <w:sz w:val="16"/>
        <w:szCs w:val="16"/>
      </w:rPr>
      <w:instrText xml:space="preserve"> TIME \@ "H:mm" </w:instrText>
    </w:r>
    <w:r w:rsidRPr="00790C33">
      <w:rPr>
        <w:rFonts w:ascii="Arial" w:hAnsi="Arial" w:cs="Arial"/>
        <w:sz w:val="16"/>
        <w:szCs w:val="16"/>
      </w:rPr>
      <w:fldChar w:fldCharType="separate"/>
    </w:r>
    <w:r>
      <w:rPr>
        <w:rFonts w:ascii="Arial" w:hAnsi="Arial" w:cs="Arial"/>
        <w:noProof/>
        <w:sz w:val="16"/>
        <w:szCs w:val="16"/>
      </w:rPr>
      <w:t>9:33</w:t>
    </w:r>
    <w:r w:rsidRPr="00790C33">
      <w:rPr>
        <w:rFonts w:ascii="Arial" w:hAnsi="Arial" w:cs="Arial"/>
        <w:sz w:val="16"/>
        <w:szCs w:val="16"/>
      </w:rPr>
      <w:fldChar w:fldCharType="end"/>
    </w:r>
  </w:p>
  <w:p w14:paraId="59E2218C" w14:textId="6A1E03E8" w:rsidR="007C55EA" w:rsidRPr="00790C33" w:rsidRDefault="008E2456" w:rsidP="008E2456">
    <w:pPr>
      <w:tabs>
        <w:tab w:val="center" w:pos="3969"/>
        <w:tab w:val="right" w:pos="8505"/>
      </w:tabs>
      <w:rPr>
        <w:rFonts w:ascii="Arial" w:hAnsi="Arial" w:cs="Arial"/>
        <w:sz w:val="16"/>
        <w:szCs w:val="16"/>
        <w:lang w:val="en-US"/>
      </w:rPr>
    </w:pPr>
    <w:r w:rsidRPr="00790C33">
      <w:rPr>
        <w:rFonts w:ascii="Arial" w:hAnsi="Arial" w:cs="Arial"/>
        <w:sz w:val="16"/>
        <w:szCs w:val="16"/>
        <w:lang w:val="en-US"/>
      </w:rPr>
      <w:tab/>
    </w:r>
    <w:proofErr w:type="spellStart"/>
    <w:r w:rsidRPr="00790C33">
      <w:rPr>
        <w:rFonts w:ascii="Arial" w:hAnsi="Arial" w:cs="Arial"/>
        <w:sz w:val="16"/>
        <w:szCs w:val="16"/>
        <w:lang w:val="en-US"/>
      </w:rPr>
      <w:t>Techcomlight</w:t>
    </w:r>
    <w:proofErr w:type="spellEnd"/>
    <w:r>
      <w:rPr>
        <w:rFonts w:ascii="Arial" w:hAnsi="Arial" w:cs="Arial"/>
        <w:sz w:val="16"/>
        <w:szCs w:val="16"/>
        <w:lang w:val="en-US"/>
      </w:rPr>
      <w:t xml:space="preserve"> 2024 v1</w:t>
    </w:r>
    <w:r w:rsidRPr="00790C33">
      <w:rPr>
        <w:rFonts w:ascii="Arial" w:hAnsi="Arial" w:cs="Arial"/>
        <w:sz w:val="16"/>
        <w:szCs w:val="16"/>
        <w:lang w:val="en-US"/>
      </w:rPr>
      <w:tab/>
    </w:r>
    <w:r w:rsidRPr="00790C33">
      <w:rPr>
        <w:rFonts w:ascii="Arial" w:hAnsi="Arial" w:cs="Arial"/>
        <w:sz w:val="16"/>
        <w:szCs w:val="16"/>
      </w:rPr>
      <w:fldChar w:fldCharType="begin"/>
    </w:r>
    <w:r w:rsidRPr="00790C33">
      <w:rPr>
        <w:rFonts w:ascii="Arial" w:hAnsi="Arial" w:cs="Arial"/>
        <w:sz w:val="16"/>
        <w:szCs w:val="16"/>
        <w:lang w:val="en-US"/>
      </w:rPr>
      <w:instrText xml:space="preserve"> PAGE </w:instrText>
    </w:r>
    <w:r w:rsidRPr="00790C33">
      <w:rPr>
        <w:rFonts w:ascii="Arial" w:hAnsi="Arial" w:cs="Arial"/>
        <w:sz w:val="16"/>
        <w:szCs w:val="16"/>
      </w:rPr>
      <w:fldChar w:fldCharType="separate"/>
    </w:r>
    <w:r w:rsidRPr="008E2456">
      <w:rPr>
        <w:rFonts w:ascii="Arial" w:hAnsi="Arial" w:cs="Arial"/>
        <w:sz w:val="16"/>
        <w:szCs w:val="16"/>
        <w:lang w:val="en-US"/>
      </w:rPr>
      <w:t>1</w:t>
    </w:r>
    <w:r w:rsidRPr="00790C33">
      <w:rPr>
        <w:rFonts w:ascii="Arial" w:hAnsi="Arial" w:cs="Arial"/>
        <w:sz w:val="16"/>
        <w:szCs w:val="16"/>
      </w:rPr>
      <w:fldChar w:fldCharType="end"/>
    </w:r>
    <w:r w:rsidRPr="00790C33">
      <w:rPr>
        <w:rFonts w:ascii="Arial" w:hAnsi="Arial" w:cs="Arial"/>
        <w:sz w:val="16"/>
        <w:szCs w:val="16"/>
        <w:lang w:val="en-US"/>
      </w:rPr>
      <w:t>/</w:t>
    </w:r>
    <w:r w:rsidRPr="00790C33">
      <w:rPr>
        <w:rFonts w:ascii="Arial" w:hAnsi="Arial" w:cs="Arial"/>
        <w:sz w:val="16"/>
        <w:szCs w:val="16"/>
      </w:rPr>
      <w:fldChar w:fldCharType="begin"/>
    </w:r>
    <w:r w:rsidRPr="00790C33">
      <w:rPr>
        <w:rFonts w:ascii="Arial" w:hAnsi="Arial" w:cs="Arial"/>
        <w:sz w:val="16"/>
        <w:szCs w:val="16"/>
        <w:lang w:val="en-US"/>
      </w:rPr>
      <w:instrText xml:space="preserve"> NUMPAGES </w:instrText>
    </w:r>
    <w:r w:rsidRPr="00790C33">
      <w:rPr>
        <w:rFonts w:ascii="Arial" w:hAnsi="Arial" w:cs="Arial"/>
        <w:sz w:val="16"/>
        <w:szCs w:val="16"/>
      </w:rPr>
      <w:fldChar w:fldCharType="separate"/>
    </w:r>
    <w:r w:rsidRPr="008E2456">
      <w:rPr>
        <w:rFonts w:ascii="Arial" w:hAnsi="Arial" w:cs="Arial"/>
        <w:sz w:val="16"/>
        <w:szCs w:val="16"/>
        <w:lang w:val="en-US"/>
      </w:rPr>
      <w:t>5</w:t>
    </w:r>
    <w:r w:rsidRPr="00790C3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48BEB" w14:textId="77777777" w:rsidR="002D53AD" w:rsidRDefault="002D53AD">
      <w:r>
        <w:separator/>
      </w:r>
    </w:p>
  </w:footnote>
  <w:footnote w:type="continuationSeparator" w:id="0">
    <w:p w14:paraId="000E959F" w14:textId="77777777" w:rsidR="002D53AD" w:rsidRDefault="002D53AD">
      <w:r>
        <w:continuationSeparator/>
      </w:r>
    </w:p>
  </w:footnote>
  <w:footnote w:type="continuationNotice" w:id="1">
    <w:p w14:paraId="5E06FBC3" w14:textId="77777777" w:rsidR="002D53AD" w:rsidRDefault="002D53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3653" w14:textId="77777777" w:rsidR="007C55EA" w:rsidRDefault="007C55EA" w:rsidP="005E3CC9">
    <w:pPr>
      <w:pStyle w:val="Bestek"/>
      <w:rPr>
        <w:lang w:val="nl-NL"/>
      </w:rPr>
    </w:pPr>
    <w:bookmarkStart w:id="48" w:name="_Toc114297164"/>
    <w:bookmarkStart w:id="49" w:name="_Toc75230067"/>
    <w:r>
      <w:rPr>
        <w:lang w:val="nl-NL"/>
      </w:rPr>
      <w:t>Bestekteksten</w:t>
    </w:r>
    <w:bookmarkEnd w:id="48"/>
    <w:bookmarkEnd w:id="49"/>
  </w:p>
  <w:p w14:paraId="6AFEBDE1" w14:textId="77777777" w:rsidR="007C55EA" w:rsidRDefault="007C55EA" w:rsidP="005E3CC9">
    <w:pPr>
      <w:pStyle w:val="Kop5"/>
      <w:rPr>
        <w:lang w:val="nl-NL"/>
      </w:rPr>
    </w:pPr>
    <w:r>
      <w:rPr>
        <w:lang w:val="nl-NL"/>
      </w:rPr>
      <w:t xml:space="preserve">Conform systematiek Neutraal Bestek </w:t>
    </w:r>
  </w:p>
  <w:p w14:paraId="49C755A0" w14:textId="77777777" w:rsidR="007C55EA" w:rsidRDefault="007C55E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952438781">
    <w:abstractNumId w:val="9"/>
  </w:num>
  <w:num w:numId="2" w16cid:durableId="1374497607">
    <w:abstractNumId w:val="6"/>
  </w:num>
  <w:num w:numId="3" w16cid:durableId="1208057631">
    <w:abstractNumId w:val="10"/>
  </w:num>
  <w:num w:numId="4" w16cid:durableId="696590004">
    <w:abstractNumId w:val="21"/>
  </w:num>
  <w:num w:numId="5" w16cid:durableId="2038238807">
    <w:abstractNumId w:val="11"/>
  </w:num>
  <w:num w:numId="6" w16cid:durableId="355892775">
    <w:abstractNumId w:val="12"/>
  </w:num>
  <w:num w:numId="7" w16cid:durableId="1039431301">
    <w:abstractNumId w:val="25"/>
  </w:num>
  <w:num w:numId="8" w16cid:durableId="1938783971">
    <w:abstractNumId w:val="15"/>
  </w:num>
  <w:num w:numId="9" w16cid:durableId="377777374">
    <w:abstractNumId w:val="28"/>
  </w:num>
  <w:num w:numId="10" w16cid:durableId="566494855">
    <w:abstractNumId w:val="22"/>
  </w:num>
  <w:num w:numId="11" w16cid:durableId="1508670632">
    <w:abstractNumId w:val="14"/>
  </w:num>
  <w:num w:numId="12" w16cid:durableId="793790417">
    <w:abstractNumId w:val="20"/>
  </w:num>
  <w:num w:numId="13" w16cid:durableId="1168834932">
    <w:abstractNumId w:val="7"/>
  </w:num>
  <w:num w:numId="14" w16cid:durableId="676925394">
    <w:abstractNumId w:val="5"/>
  </w:num>
  <w:num w:numId="15" w16cid:durableId="182941495">
    <w:abstractNumId w:val="4"/>
  </w:num>
  <w:num w:numId="16" w16cid:durableId="634675799">
    <w:abstractNumId w:val="8"/>
  </w:num>
  <w:num w:numId="17" w16cid:durableId="161631606">
    <w:abstractNumId w:val="3"/>
  </w:num>
  <w:num w:numId="18" w16cid:durableId="128714754">
    <w:abstractNumId w:val="2"/>
  </w:num>
  <w:num w:numId="19" w16cid:durableId="345643971">
    <w:abstractNumId w:val="1"/>
  </w:num>
  <w:num w:numId="20" w16cid:durableId="240254988">
    <w:abstractNumId w:val="0"/>
  </w:num>
  <w:num w:numId="21" w16cid:durableId="796606592">
    <w:abstractNumId w:val="13"/>
  </w:num>
  <w:num w:numId="22" w16cid:durableId="2106270055">
    <w:abstractNumId w:val="24"/>
  </w:num>
  <w:num w:numId="23" w16cid:durableId="1085491599">
    <w:abstractNumId w:val="26"/>
  </w:num>
  <w:num w:numId="24" w16cid:durableId="199242977">
    <w:abstractNumId w:val="23"/>
  </w:num>
  <w:num w:numId="25" w16cid:durableId="613482763">
    <w:abstractNumId w:val="29"/>
  </w:num>
  <w:num w:numId="26" w16cid:durableId="2124955682">
    <w:abstractNumId w:val="18"/>
  </w:num>
  <w:num w:numId="27" w16cid:durableId="1187521901">
    <w:abstractNumId w:val="27"/>
  </w:num>
  <w:num w:numId="28" w16cid:durableId="20520255">
    <w:abstractNumId w:val="19"/>
  </w:num>
  <w:num w:numId="29" w16cid:durableId="139688591">
    <w:abstractNumId w:val="35"/>
  </w:num>
  <w:num w:numId="30" w16cid:durableId="1909921122">
    <w:abstractNumId w:val="31"/>
  </w:num>
  <w:num w:numId="31" w16cid:durableId="261886167">
    <w:abstractNumId w:val="34"/>
  </w:num>
  <w:num w:numId="32" w16cid:durableId="1440023405">
    <w:abstractNumId w:val="16"/>
  </w:num>
  <w:num w:numId="33" w16cid:durableId="948508636">
    <w:abstractNumId w:val="17"/>
  </w:num>
  <w:num w:numId="34" w16cid:durableId="183440165">
    <w:abstractNumId w:val="32"/>
  </w:num>
  <w:num w:numId="35" w16cid:durableId="1361663163">
    <w:abstractNumId w:val="30"/>
  </w:num>
  <w:num w:numId="36" w16cid:durableId="773942584">
    <w:abstractNumId w:val="33"/>
  </w:num>
  <w:num w:numId="37" w16cid:durableId="34009082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044"/>
    <w:rsid w:val="00000D70"/>
    <w:rsid w:val="00002E2D"/>
    <w:rsid w:val="00003F48"/>
    <w:rsid w:val="000070DA"/>
    <w:rsid w:val="0001279A"/>
    <w:rsid w:val="00013B5B"/>
    <w:rsid w:val="0001673C"/>
    <w:rsid w:val="00017C0F"/>
    <w:rsid w:val="000235EF"/>
    <w:rsid w:val="00026351"/>
    <w:rsid w:val="00031FD6"/>
    <w:rsid w:val="00037B38"/>
    <w:rsid w:val="00042D42"/>
    <w:rsid w:val="00047A67"/>
    <w:rsid w:val="00047FB7"/>
    <w:rsid w:val="00053511"/>
    <w:rsid w:val="000622B6"/>
    <w:rsid w:val="00066B85"/>
    <w:rsid w:val="00070848"/>
    <w:rsid w:val="000737BA"/>
    <w:rsid w:val="00081CC8"/>
    <w:rsid w:val="0008428F"/>
    <w:rsid w:val="00086AC9"/>
    <w:rsid w:val="00086FFE"/>
    <w:rsid w:val="000944A8"/>
    <w:rsid w:val="00097822"/>
    <w:rsid w:val="000A5D94"/>
    <w:rsid w:val="000B2183"/>
    <w:rsid w:val="000B27AB"/>
    <w:rsid w:val="000B33AF"/>
    <w:rsid w:val="000B3A83"/>
    <w:rsid w:val="000B6B5C"/>
    <w:rsid w:val="000C04C9"/>
    <w:rsid w:val="000C1713"/>
    <w:rsid w:val="000C4289"/>
    <w:rsid w:val="000C4AD4"/>
    <w:rsid w:val="000C7E77"/>
    <w:rsid w:val="000D5845"/>
    <w:rsid w:val="000E1329"/>
    <w:rsid w:val="000E24B3"/>
    <w:rsid w:val="000E41AC"/>
    <w:rsid w:val="000E7EB4"/>
    <w:rsid w:val="000F1341"/>
    <w:rsid w:val="000F2B9F"/>
    <w:rsid w:val="000F3BA5"/>
    <w:rsid w:val="000F67A6"/>
    <w:rsid w:val="000F699E"/>
    <w:rsid w:val="000F77BA"/>
    <w:rsid w:val="000F7850"/>
    <w:rsid w:val="00101494"/>
    <w:rsid w:val="00102357"/>
    <w:rsid w:val="00106A6F"/>
    <w:rsid w:val="00106C22"/>
    <w:rsid w:val="001076C5"/>
    <w:rsid w:val="00107E5B"/>
    <w:rsid w:val="0011232E"/>
    <w:rsid w:val="00112DFF"/>
    <w:rsid w:val="00114732"/>
    <w:rsid w:val="00115CA4"/>
    <w:rsid w:val="00120492"/>
    <w:rsid w:val="00120DF6"/>
    <w:rsid w:val="001275C4"/>
    <w:rsid w:val="001332B5"/>
    <w:rsid w:val="0013616D"/>
    <w:rsid w:val="00140596"/>
    <w:rsid w:val="001457AA"/>
    <w:rsid w:val="0014730B"/>
    <w:rsid w:val="001517A5"/>
    <w:rsid w:val="001572AB"/>
    <w:rsid w:val="00163052"/>
    <w:rsid w:val="001653FA"/>
    <w:rsid w:val="001664FA"/>
    <w:rsid w:val="001724B3"/>
    <w:rsid w:val="00174FAB"/>
    <w:rsid w:val="001779CD"/>
    <w:rsid w:val="001818E2"/>
    <w:rsid w:val="00184932"/>
    <w:rsid w:val="00187FD2"/>
    <w:rsid w:val="00193755"/>
    <w:rsid w:val="00194EED"/>
    <w:rsid w:val="0019565B"/>
    <w:rsid w:val="001956A3"/>
    <w:rsid w:val="00196D4C"/>
    <w:rsid w:val="001B1B16"/>
    <w:rsid w:val="001B437A"/>
    <w:rsid w:val="001B6680"/>
    <w:rsid w:val="001C03D8"/>
    <w:rsid w:val="001C11D2"/>
    <w:rsid w:val="001C4218"/>
    <w:rsid w:val="001C53CB"/>
    <w:rsid w:val="001D0595"/>
    <w:rsid w:val="001D2166"/>
    <w:rsid w:val="001D3167"/>
    <w:rsid w:val="001E1912"/>
    <w:rsid w:val="001E45CA"/>
    <w:rsid w:val="001E64A1"/>
    <w:rsid w:val="001F0632"/>
    <w:rsid w:val="001F0EAC"/>
    <w:rsid w:val="001F1F21"/>
    <w:rsid w:val="001F5EAF"/>
    <w:rsid w:val="00202276"/>
    <w:rsid w:val="00202E48"/>
    <w:rsid w:val="00205458"/>
    <w:rsid w:val="002074DE"/>
    <w:rsid w:val="002075F5"/>
    <w:rsid w:val="00210951"/>
    <w:rsid w:val="002142E0"/>
    <w:rsid w:val="0021684E"/>
    <w:rsid w:val="002235BF"/>
    <w:rsid w:val="00225B7B"/>
    <w:rsid w:val="002321FF"/>
    <w:rsid w:val="0024144B"/>
    <w:rsid w:val="00241BEE"/>
    <w:rsid w:val="0024313A"/>
    <w:rsid w:val="00244529"/>
    <w:rsid w:val="00245133"/>
    <w:rsid w:val="00246C1B"/>
    <w:rsid w:val="00250964"/>
    <w:rsid w:val="00250C43"/>
    <w:rsid w:val="002540F5"/>
    <w:rsid w:val="00255AEB"/>
    <w:rsid w:val="002615B0"/>
    <w:rsid w:val="00261C8D"/>
    <w:rsid w:val="00264871"/>
    <w:rsid w:val="00271158"/>
    <w:rsid w:val="002907A3"/>
    <w:rsid w:val="002A71AC"/>
    <w:rsid w:val="002B02A7"/>
    <w:rsid w:val="002B03B0"/>
    <w:rsid w:val="002B2018"/>
    <w:rsid w:val="002B3139"/>
    <w:rsid w:val="002B4991"/>
    <w:rsid w:val="002C0C42"/>
    <w:rsid w:val="002C1A1E"/>
    <w:rsid w:val="002C1A99"/>
    <w:rsid w:val="002C26AA"/>
    <w:rsid w:val="002C31F5"/>
    <w:rsid w:val="002C3268"/>
    <w:rsid w:val="002D33B9"/>
    <w:rsid w:val="002D4598"/>
    <w:rsid w:val="002D4951"/>
    <w:rsid w:val="002D53AD"/>
    <w:rsid w:val="002D5419"/>
    <w:rsid w:val="002E033F"/>
    <w:rsid w:val="002E0936"/>
    <w:rsid w:val="002F2388"/>
    <w:rsid w:val="002F359F"/>
    <w:rsid w:val="002F40A7"/>
    <w:rsid w:val="002F6FE3"/>
    <w:rsid w:val="00301F06"/>
    <w:rsid w:val="00304529"/>
    <w:rsid w:val="00311459"/>
    <w:rsid w:val="00311D19"/>
    <w:rsid w:val="0031334F"/>
    <w:rsid w:val="003177D2"/>
    <w:rsid w:val="0032060F"/>
    <w:rsid w:val="00320680"/>
    <w:rsid w:val="003214C3"/>
    <w:rsid w:val="00322135"/>
    <w:rsid w:val="003246CF"/>
    <w:rsid w:val="003261A0"/>
    <w:rsid w:val="00332764"/>
    <w:rsid w:val="00334EE6"/>
    <w:rsid w:val="003417BC"/>
    <w:rsid w:val="00344F1F"/>
    <w:rsid w:val="00345754"/>
    <w:rsid w:val="0034790F"/>
    <w:rsid w:val="00355031"/>
    <w:rsid w:val="003558BD"/>
    <w:rsid w:val="00355BA7"/>
    <w:rsid w:val="003577A8"/>
    <w:rsid w:val="00361225"/>
    <w:rsid w:val="00362E9B"/>
    <w:rsid w:val="003663F1"/>
    <w:rsid w:val="003666FF"/>
    <w:rsid w:val="003667BD"/>
    <w:rsid w:val="00371927"/>
    <w:rsid w:val="00373140"/>
    <w:rsid w:val="00376E57"/>
    <w:rsid w:val="003810D7"/>
    <w:rsid w:val="00384485"/>
    <w:rsid w:val="00385E90"/>
    <w:rsid w:val="00392B4B"/>
    <w:rsid w:val="003968F3"/>
    <w:rsid w:val="003A2B9A"/>
    <w:rsid w:val="003A4DAC"/>
    <w:rsid w:val="003A5E56"/>
    <w:rsid w:val="003B5266"/>
    <w:rsid w:val="003B65EA"/>
    <w:rsid w:val="003C0654"/>
    <w:rsid w:val="003C3691"/>
    <w:rsid w:val="003C56A3"/>
    <w:rsid w:val="003D08CE"/>
    <w:rsid w:val="003D3D9B"/>
    <w:rsid w:val="003D3F48"/>
    <w:rsid w:val="003D47DC"/>
    <w:rsid w:val="003D4F5B"/>
    <w:rsid w:val="003D50CF"/>
    <w:rsid w:val="003D5EF4"/>
    <w:rsid w:val="003D6790"/>
    <w:rsid w:val="003E0D74"/>
    <w:rsid w:val="003E2962"/>
    <w:rsid w:val="003F19A8"/>
    <w:rsid w:val="00404CA7"/>
    <w:rsid w:val="0040751F"/>
    <w:rsid w:val="004136F7"/>
    <w:rsid w:val="00416D06"/>
    <w:rsid w:val="00420989"/>
    <w:rsid w:val="00421FC9"/>
    <w:rsid w:val="0042720E"/>
    <w:rsid w:val="004309ED"/>
    <w:rsid w:val="0043251D"/>
    <w:rsid w:val="0043436F"/>
    <w:rsid w:val="004358D4"/>
    <w:rsid w:val="004372AF"/>
    <w:rsid w:val="00443672"/>
    <w:rsid w:val="00443D22"/>
    <w:rsid w:val="00444520"/>
    <w:rsid w:val="00444E8D"/>
    <w:rsid w:val="0044649B"/>
    <w:rsid w:val="00447195"/>
    <w:rsid w:val="004500BA"/>
    <w:rsid w:val="00451637"/>
    <w:rsid w:val="00455843"/>
    <w:rsid w:val="00461CB8"/>
    <w:rsid w:val="0046295F"/>
    <w:rsid w:val="0046374D"/>
    <w:rsid w:val="0046577B"/>
    <w:rsid w:val="00466813"/>
    <w:rsid w:val="00473466"/>
    <w:rsid w:val="0047393D"/>
    <w:rsid w:val="00477DB2"/>
    <w:rsid w:val="00480210"/>
    <w:rsid w:val="0048147C"/>
    <w:rsid w:val="00481745"/>
    <w:rsid w:val="0048213E"/>
    <w:rsid w:val="00483D6E"/>
    <w:rsid w:val="00494804"/>
    <w:rsid w:val="00495284"/>
    <w:rsid w:val="00497330"/>
    <w:rsid w:val="004A1583"/>
    <w:rsid w:val="004A1D73"/>
    <w:rsid w:val="004A36FE"/>
    <w:rsid w:val="004A42D4"/>
    <w:rsid w:val="004A525D"/>
    <w:rsid w:val="004A5DCB"/>
    <w:rsid w:val="004B014B"/>
    <w:rsid w:val="004B073D"/>
    <w:rsid w:val="004B1105"/>
    <w:rsid w:val="004B2AEB"/>
    <w:rsid w:val="004B43AE"/>
    <w:rsid w:val="004B44D7"/>
    <w:rsid w:val="004B6683"/>
    <w:rsid w:val="004C04F4"/>
    <w:rsid w:val="004C0AE1"/>
    <w:rsid w:val="004C2CF1"/>
    <w:rsid w:val="004D1023"/>
    <w:rsid w:val="004D1390"/>
    <w:rsid w:val="004D2100"/>
    <w:rsid w:val="004D473B"/>
    <w:rsid w:val="004D64EF"/>
    <w:rsid w:val="004E11CB"/>
    <w:rsid w:val="004E7D91"/>
    <w:rsid w:val="004F0116"/>
    <w:rsid w:val="004F4C1C"/>
    <w:rsid w:val="0050174E"/>
    <w:rsid w:val="00505BAB"/>
    <w:rsid w:val="00505D72"/>
    <w:rsid w:val="00514C88"/>
    <w:rsid w:val="005173FD"/>
    <w:rsid w:val="0052424A"/>
    <w:rsid w:val="00527824"/>
    <w:rsid w:val="00530077"/>
    <w:rsid w:val="00532EA8"/>
    <w:rsid w:val="005359DF"/>
    <w:rsid w:val="00543AD6"/>
    <w:rsid w:val="00554F3C"/>
    <w:rsid w:val="00555168"/>
    <w:rsid w:val="005567DC"/>
    <w:rsid w:val="00560C06"/>
    <w:rsid w:val="00562BE1"/>
    <w:rsid w:val="00567A3E"/>
    <w:rsid w:val="00571565"/>
    <w:rsid w:val="0057207E"/>
    <w:rsid w:val="0057551F"/>
    <w:rsid w:val="0058128F"/>
    <w:rsid w:val="00581E2B"/>
    <w:rsid w:val="00581E44"/>
    <w:rsid w:val="0058288E"/>
    <w:rsid w:val="005944D4"/>
    <w:rsid w:val="00594EA0"/>
    <w:rsid w:val="005954B3"/>
    <w:rsid w:val="005956E9"/>
    <w:rsid w:val="00595B5D"/>
    <w:rsid w:val="00597C1A"/>
    <w:rsid w:val="005A0B3B"/>
    <w:rsid w:val="005A3044"/>
    <w:rsid w:val="005A3433"/>
    <w:rsid w:val="005A76ED"/>
    <w:rsid w:val="005B38E7"/>
    <w:rsid w:val="005B3BEB"/>
    <w:rsid w:val="005B746E"/>
    <w:rsid w:val="005C1A1D"/>
    <w:rsid w:val="005C1E6C"/>
    <w:rsid w:val="005C2885"/>
    <w:rsid w:val="005C329D"/>
    <w:rsid w:val="005C6870"/>
    <w:rsid w:val="005C78D9"/>
    <w:rsid w:val="005D13D1"/>
    <w:rsid w:val="005D5B25"/>
    <w:rsid w:val="005E15E1"/>
    <w:rsid w:val="005E3CC9"/>
    <w:rsid w:val="005E469D"/>
    <w:rsid w:val="005E48E6"/>
    <w:rsid w:val="005F132A"/>
    <w:rsid w:val="005F2691"/>
    <w:rsid w:val="005F279C"/>
    <w:rsid w:val="005F2B12"/>
    <w:rsid w:val="005F2C9C"/>
    <w:rsid w:val="005F4287"/>
    <w:rsid w:val="00605B9D"/>
    <w:rsid w:val="00607BDD"/>
    <w:rsid w:val="006101D1"/>
    <w:rsid w:val="0061108C"/>
    <w:rsid w:val="00616311"/>
    <w:rsid w:val="00621A3B"/>
    <w:rsid w:val="00621C9A"/>
    <w:rsid w:val="006221F0"/>
    <w:rsid w:val="00623773"/>
    <w:rsid w:val="006237C1"/>
    <w:rsid w:val="0062615C"/>
    <w:rsid w:val="00630B27"/>
    <w:rsid w:val="006318F5"/>
    <w:rsid w:val="00635ED2"/>
    <w:rsid w:val="006361D6"/>
    <w:rsid w:val="00636F04"/>
    <w:rsid w:val="00637B91"/>
    <w:rsid w:val="006414E7"/>
    <w:rsid w:val="00646A77"/>
    <w:rsid w:val="00651900"/>
    <w:rsid w:val="00652D35"/>
    <w:rsid w:val="006532AA"/>
    <w:rsid w:val="00655B16"/>
    <w:rsid w:val="00655F65"/>
    <w:rsid w:val="00656EC5"/>
    <w:rsid w:val="00670567"/>
    <w:rsid w:val="006736D1"/>
    <w:rsid w:val="00674123"/>
    <w:rsid w:val="00684652"/>
    <w:rsid w:val="00684887"/>
    <w:rsid w:val="00684D47"/>
    <w:rsid w:val="00685A6D"/>
    <w:rsid w:val="006869AD"/>
    <w:rsid w:val="00692665"/>
    <w:rsid w:val="00693279"/>
    <w:rsid w:val="00694A9C"/>
    <w:rsid w:val="006962C3"/>
    <w:rsid w:val="006976B8"/>
    <w:rsid w:val="006A2352"/>
    <w:rsid w:val="006A48BD"/>
    <w:rsid w:val="006A597F"/>
    <w:rsid w:val="006A701D"/>
    <w:rsid w:val="006B68E5"/>
    <w:rsid w:val="006C04A3"/>
    <w:rsid w:val="006C2036"/>
    <w:rsid w:val="006C2BDB"/>
    <w:rsid w:val="006C2FF5"/>
    <w:rsid w:val="006C6DB9"/>
    <w:rsid w:val="006D384F"/>
    <w:rsid w:val="006D747D"/>
    <w:rsid w:val="006E452D"/>
    <w:rsid w:val="006E5869"/>
    <w:rsid w:val="006F321E"/>
    <w:rsid w:val="006F4B21"/>
    <w:rsid w:val="006F4B47"/>
    <w:rsid w:val="006F51BA"/>
    <w:rsid w:val="006F66E8"/>
    <w:rsid w:val="00702F0D"/>
    <w:rsid w:val="00706EDC"/>
    <w:rsid w:val="007119E3"/>
    <w:rsid w:val="00713EB5"/>
    <w:rsid w:val="007151C5"/>
    <w:rsid w:val="007229C6"/>
    <w:rsid w:val="007275FC"/>
    <w:rsid w:val="00731462"/>
    <w:rsid w:val="00740735"/>
    <w:rsid w:val="00740E84"/>
    <w:rsid w:val="007451B1"/>
    <w:rsid w:val="00750C99"/>
    <w:rsid w:val="007522BA"/>
    <w:rsid w:val="0075310E"/>
    <w:rsid w:val="00753639"/>
    <w:rsid w:val="00762482"/>
    <w:rsid w:val="00765D08"/>
    <w:rsid w:val="007660C4"/>
    <w:rsid w:val="0077091E"/>
    <w:rsid w:val="00775543"/>
    <w:rsid w:val="007756A0"/>
    <w:rsid w:val="007760FB"/>
    <w:rsid w:val="00777925"/>
    <w:rsid w:val="0078601C"/>
    <w:rsid w:val="00786616"/>
    <w:rsid w:val="00790C33"/>
    <w:rsid w:val="0079323B"/>
    <w:rsid w:val="00793C89"/>
    <w:rsid w:val="00796472"/>
    <w:rsid w:val="007A0FA5"/>
    <w:rsid w:val="007A4DBA"/>
    <w:rsid w:val="007B0A81"/>
    <w:rsid w:val="007B1A57"/>
    <w:rsid w:val="007B2FCC"/>
    <w:rsid w:val="007B3D7E"/>
    <w:rsid w:val="007B6628"/>
    <w:rsid w:val="007C062A"/>
    <w:rsid w:val="007C0B8E"/>
    <w:rsid w:val="007C55EA"/>
    <w:rsid w:val="007D080A"/>
    <w:rsid w:val="007D267D"/>
    <w:rsid w:val="007D5FBA"/>
    <w:rsid w:val="007E3FA4"/>
    <w:rsid w:val="007F4B55"/>
    <w:rsid w:val="007F5578"/>
    <w:rsid w:val="007F6B51"/>
    <w:rsid w:val="007F734C"/>
    <w:rsid w:val="00805121"/>
    <w:rsid w:val="00813D48"/>
    <w:rsid w:val="008148FE"/>
    <w:rsid w:val="008162E3"/>
    <w:rsid w:val="00816E0A"/>
    <w:rsid w:val="0081704A"/>
    <w:rsid w:val="00821C73"/>
    <w:rsid w:val="00821F2C"/>
    <w:rsid w:val="008261BE"/>
    <w:rsid w:val="0083653B"/>
    <w:rsid w:val="00836CA1"/>
    <w:rsid w:val="0084030B"/>
    <w:rsid w:val="008406E1"/>
    <w:rsid w:val="00843A0C"/>
    <w:rsid w:val="00847BF2"/>
    <w:rsid w:val="00852446"/>
    <w:rsid w:val="008527CF"/>
    <w:rsid w:val="00852850"/>
    <w:rsid w:val="00853B64"/>
    <w:rsid w:val="00860293"/>
    <w:rsid w:val="00860F07"/>
    <w:rsid w:val="00862E90"/>
    <w:rsid w:val="008648FF"/>
    <w:rsid w:val="008707AE"/>
    <w:rsid w:val="00872E7F"/>
    <w:rsid w:val="00875551"/>
    <w:rsid w:val="008804BE"/>
    <w:rsid w:val="0088536B"/>
    <w:rsid w:val="00885E76"/>
    <w:rsid w:val="00890133"/>
    <w:rsid w:val="00892CD9"/>
    <w:rsid w:val="0089340B"/>
    <w:rsid w:val="00894FC3"/>
    <w:rsid w:val="008A2426"/>
    <w:rsid w:val="008A2D6C"/>
    <w:rsid w:val="008A45BB"/>
    <w:rsid w:val="008A4F7D"/>
    <w:rsid w:val="008B0672"/>
    <w:rsid w:val="008C070F"/>
    <w:rsid w:val="008C198C"/>
    <w:rsid w:val="008C67F5"/>
    <w:rsid w:val="008C7EBE"/>
    <w:rsid w:val="008D5939"/>
    <w:rsid w:val="008D5CB4"/>
    <w:rsid w:val="008D62AE"/>
    <w:rsid w:val="008E04CF"/>
    <w:rsid w:val="008E143D"/>
    <w:rsid w:val="008E2456"/>
    <w:rsid w:val="008E5BD3"/>
    <w:rsid w:val="008F33F0"/>
    <w:rsid w:val="008F4A38"/>
    <w:rsid w:val="008F706D"/>
    <w:rsid w:val="009001B3"/>
    <w:rsid w:val="00905C6A"/>
    <w:rsid w:val="00917DC3"/>
    <w:rsid w:val="00923F18"/>
    <w:rsid w:val="00926032"/>
    <w:rsid w:val="00926214"/>
    <w:rsid w:val="00931D56"/>
    <w:rsid w:val="00934C9F"/>
    <w:rsid w:val="009367EA"/>
    <w:rsid w:val="00937F84"/>
    <w:rsid w:val="00944BD2"/>
    <w:rsid w:val="00946457"/>
    <w:rsid w:val="00947291"/>
    <w:rsid w:val="00951619"/>
    <w:rsid w:val="00952CED"/>
    <w:rsid w:val="00953933"/>
    <w:rsid w:val="0095469E"/>
    <w:rsid w:val="00960E3B"/>
    <w:rsid w:val="0096305E"/>
    <w:rsid w:val="00964605"/>
    <w:rsid w:val="00967075"/>
    <w:rsid w:val="009747F9"/>
    <w:rsid w:val="00974DFB"/>
    <w:rsid w:val="00982465"/>
    <w:rsid w:val="00984436"/>
    <w:rsid w:val="00984E66"/>
    <w:rsid w:val="009855DD"/>
    <w:rsid w:val="00985E26"/>
    <w:rsid w:val="00986C68"/>
    <w:rsid w:val="0098781A"/>
    <w:rsid w:val="009904AD"/>
    <w:rsid w:val="00992E27"/>
    <w:rsid w:val="0099731C"/>
    <w:rsid w:val="009A1F6A"/>
    <w:rsid w:val="009A5637"/>
    <w:rsid w:val="009A5F00"/>
    <w:rsid w:val="009A65B2"/>
    <w:rsid w:val="009B01F7"/>
    <w:rsid w:val="009B0AFD"/>
    <w:rsid w:val="009B424A"/>
    <w:rsid w:val="009C08FE"/>
    <w:rsid w:val="009C1728"/>
    <w:rsid w:val="009C2AF2"/>
    <w:rsid w:val="009C504E"/>
    <w:rsid w:val="009D6DF0"/>
    <w:rsid w:val="009D7BEC"/>
    <w:rsid w:val="009E0ADB"/>
    <w:rsid w:val="009E0BCE"/>
    <w:rsid w:val="009E39D8"/>
    <w:rsid w:val="009E4833"/>
    <w:rsid w:val="009E7B78"/>
    <w:rsid w:val="009E7FA9"/>
    <w:rsid w:val="009F1C53"/>
    <w:rsid w:val="009F31E0"/>
    <w:rsid w:val="009F3375"/>
    <w:rsid w:val="009F5ED8"/>
    <w:rsid w:val="00A0227E"/>
    <w:rsid w:val="00A02FFE"/>
    <w:rsid w:val="00A041C0"/>
    <w:rsid w:val="00A053B7"/>
    <w:rsid w:val="00A123D5"/>
    <w:rsid w:val="00A17CF0"/>
    <w:rsid w:val="00A21002"/>
    <w:rsid w:val="00A242B6"/>
    <w:rsid w:val="00A263D3"/>
    <w:rsid w:val="00A266C0"/>
    <w:rsid w:val="00A26FAF"/>
    <w:rsid w:val="00A272F9"/>
    <w:rsid w:val="00A27952"/>
    <w:rsid w:val="00A31BF7"/>
    <w:rsid w:val="00A34ABF"/>
    <w:rsid w:val="00A42688"/>
    <w:rsid w:val="00A44D78"/>
    <w:rsid w:val="00A50C34"/>
    <w:rsid w:val="00A55058"/>
    <w:rsid w:val="00A573B8"/>
    <w:rsid w:val="00A64C99"/>
    <w:rsid w:val="00A65EAF"/>
    <w:rsid w:val="00A67130"/>
    <w:rsid w:val="00A708B6"/>
    <w:rsid w:val="00A72B94"/>
    <w:rsid w:val="00A75A4D"/>
    <w:rsid w:val="00A75B95"/>
    <w:rsid w:val="00A76DDB"/>
    <w:rsid w:val="00A77C9B"/>
    <w:rsid w:val="00A8029A"/>
    <w:rsid w:val="00A8247A"/>
    <w:rsid w:val="00A8586E"/>
    <w:rsid w:val="00A85FD2"/>
    <w:rsid w:val="00A90F3D"/>
    <w:rsid w:val="00A93ABC"/>
    <w:rsid w:val="00A97A0C"/>
    <w:rsid w:val="00AA106D"/>
    <w:rsid w:val="00AA2C3F"/>
    <w:rsid w:val="00AA3C1E"/>
    <w:rsid w:val="00AA5BFC"/>
    <w:rsid w:val="00AB682A"/>
    <w:rsid w:val="00AB6DDF"/>
    <w:rsid w:val="00AB7FC9"/>
    <w:rsid w:val="00AC0E37"/>
    <w:rsid w:val="00AC3B85"/>
    <w:rsid w:val="00AC3F19"/>
    <w:rsid w:val="00AC4B46"/>
    <w:rsid w:val="00AD0ABD"/>
    <w:rsid w:val="00AD6A13"/>
    <w:rsid w:val="00AE1A92"/>
    <w:rsid w:val="00AE1B63"/>
    <w:rsid w:val="00AE33A8"/>
    <w:rsid w:val="00AE5145"/>
    <w:rsid w:val="00AE626F"/>
    <w:rsid w:val="00AF11CC"/>
    <w:rsid w:val="00AF167C"/>
    <w:rsid w:val="00AF1EC8"/>
    <w:rsid w:val="00AF1FC6"/>
    <w:rsid w:val="00B00218"/>
    <w:rsid w:val="00B02A96"/>
    <w:rsid w:val="00B0531E"/>
    <w:rsid w:val="00B07328"/>
    <w:rsid w:val="00B11E04"/>
    <w:rsid w:val="00B135E0"/>
    <w:rsid w:val="00B138CA"/>
    <w:rsid w:val="00B17D30"/>
    <w:rsid w:val="00B205BD"/>
    <w:rsid w:val="00B20C87"/>
    <w:rsid w:val="00B30592"/>
    <w:rsid w:val="00B323D7"/>
    <w:rsid w:val="00B34C6F"/>
    <w:rsid w:val="00B35283"/>
    <w:rsid w:val="00B41EF5"/>
    <w:rsid w:val="00B42E27"/>
    <w:rsid w:val="00B458AB"/>
    <w:rsid w:val="00B46D25"/>
    <w:rsid w:val="00B47CF5"/>
    <w:rsid w:val="00B50198"/>
    <w:rsid w:val="00B5089C"/>
    <w:rsid w:val="00B514EE"/>
    <w:rsid w:val="00B54FF3"/>
    <w:rsid w:val="00B65067"/>
    <w:rsid w:val="00B726B3"/>
    <w:rsid w:val="00B7399B"/>
    <w:rsid w:val="00B74141"/>
    <w:rsid w:val="00B75309"/>
    <w:rsid w:val="00B83194"/>
    <w:rsid w:val="00B839AB"/>
    <w:rsid w:val="00B93A8F"/>
    <w:rsid w:val="00B95CE1"/>
    <w:rsid w:val="00B97335"/>
    <w:rsid w:val="00B9770D"/>
    <w:rsid w:val="00B977CE"/>
    <w:rsid w:val="00BA3F98"/>
    <w:rsid w:val="00BC0247"/>
    <w:rsid w:val="00BC2A8F"/>
    <w:rsid w:val="00BC3219"/>
    <w:rsid w:val="00BC3341"/>
    <w:rsid w:val="00BC4BAE"/>
    <w:rsid w:val="00BC4C14"/>
    <w:rsid w:val="00BD3BD7"/>
    <w:rsid w:val="00BD6A30"/>
    <w:rsid w:val="00BE1B7E"/>
    <w:rsid w:val="00BF0175"/>
    <w:rsid w:val="00BF251F"/>
    <w:rsid w:val="00BF2A91"/>
    <w:rsid w:val="00BF2D28"/>
    <w:rsid w:val="00BF2D94"/>
    <w:rsid w:val="00BF3966"/>
    <w:rsid w:val="00BF63A2"/>
    <w:rsid w:val="00BF7FBB"/>
    <w:rsid w:val="00C006B5"/>
    <w:rsid w:val="00C00BFB"/>
    <w:rsid w:val="00C05017"/>
    <w:rsid w:val="00C06653"/>
    <w:rsid w:val="00C13D8A"/>
    <w:rsid w:val="00C15BBE"/>
    <w:rsid w:val="00C17582"/>
    <w:rsid w:val="00C20785"/>
    <w:rsid w:val="00C2106A"/>
    <w:rsid w:val="00C22560"/>
    <w:rsid w:val="00C261DA"/>
    <w:rsid w:val="00C262B7"/>
    <w:rsid w:val="00C27F1F"/>
    <w:rsid w:val="00C30532"/>
    <w:rsid w:val="00C40740"/>
    <w:rsid w:val="00C40756"/>
    <w:rsid w:val="00C40860"/>
    <w:rsid w:val="00C40A1E"/>
    <w:rsid w:val="00C44DB3"/>
    <w:rsid w:val="00C45DF9"/>
    <w:rsid w:val="00C50164"/>
    <w:rsid w:val="00C5154C"/>
    <w:rsid w:val="00C51F69"/>
    <w:rsid w:val="00C554F5"/>
    <w:rsid w:val="00C6080B"/>
    <w:rsid w:val="00C630F2"/>
    <w:rsid w:val="00C6367D"/>
    <w:rsid w:val="00C64C88"/>
    <w:rsid w:val="00C6547C"/>
    <w:rsid w:val="00C718EE"/>
    <w:rsid w:val="00C72DA1"/>
    <w:rsid w:val="00C75E86"/>
    <w:rsid w:val="00C85868"/>
    <w:rsid w:val="00C91C9B"/>
    <w:rsid w:val="00C9493A"/>
    <w:rsid w:val="00CA1D9D"/>
    <w:rsid w:val="00CA730F"/>
    <w:rsid w:val="00CB207F"/>
    <w:rsid w:val="00CB7EFB"/>
    <w:rsid w:val="00CC242D"/>
    <w:rsid w:val="00CC2A8D"/>
    <w:rsid w:val="00CC2E89"/>
    <w:rsid w:val="00CC63B3"/>
    <w:rsid w:val="00CC7418"/>
    <w:rsid w:val="00CC7A43"/>
    <w:rsid w:val="00CD3BD9"/>
    <w:rsid w:val="00CD3D3C"/>
    <w:rsid w:val="00CD5D25"/>
    <w:rsid w:val="00CE07B5"/>
    <w:rsid w:val="00CE2A0C"/>
    <w:rsid w:val="00CE6E86"/>
    <w:rsid w:val="00CF128F"/>
    <w:rsid w:val="00CF274C"/>
    <w:rsid w:val="00CF491B"/>
    <w:rsid w:val="00CF78E2"/>
    <w:rsid w:val="00D002CC"/>
    <w:rsid w:val="00D0033B"/>
    <w:rsid w:val="00D02767"/>
    <w:rsid w:val="00D10353"/>
    <w:rsid w:val="00D1261A"/>
    <w:rsid w:val="00D15BCE"/>
    <w:rsid w:val="00D22C5F"/>
    <w:rsid w:val="00D2558F"/>
    <w:rsid w:val="00D259BB"/>
    <w:rsid w:val="00D26DFC"/>
    <w:rsid w:val="00D27AD9"/>
    <w:rsid w:val="00D30A97"/>
    <w:rsid w:val="00D41D2C"/>
    <w:rsid w:val="00D42291"/>
    <w:rsid w:val="00D428CD"/>
    <w:rsid w:val="00D504D2"/>
    <w:rsid w:val="00D5124D"/>
    <w:rsid w:val="00D5367A"/>
    <w:rsid w:val="00D53F72"/>
    <w:rsid w:val="00D54CF6"/>
    <w:rsid w:val="00D674A5"/>
    <w:rsid w:val="00D67D3C"/>
    <w:rsid w:val="00D71CCC"/>
    <w:rsid w:val="00D72946"/>
    <w:rsid w:val="00D74F42"/>
    <w:rsid w:val="00D77502"/>
    <w:rsid w:val="00D80F7E"/>
    <w:rsid w:val="00D92681"/>
    <w:rsid w:val="00D95C01"/>
    <w:rsid w:val="00D96306"/>
    <w:rsid w:val="00D969AD"/>
    <w:rsid w:val="00DA2D95"/>
    <w:rsid w:val="00DA5958"/>
    <w:rsid w:val="00DA6ACC"/>
    <w:rsid w:val="00DA7BB4"/>
    <w:rsid w:val="00DB6DBA"/>
    <w:rsid w:val="00DC120D"/>
    <w:rsid w:val="00DC1749"/>
    <w:rsid w:val="00DC2E12"/>
    <w:rsid w:val="00DC2FA2"/>
    <w:rsid w:val="00DC32F6"/>
    <w:rsid w:val="00DC69E7"/>
    <w:rsid w:val="00DD0464"/>
    <w:rsid w:val="00DD0764"/>
    <w:rsid w:val="00DD2432"/>
    <w:rsid w:val="00DD2875"/>
    <w:rsid w:val="00DD3D3D"/>
    <w:rsid w:val="00DD5001"/>
    <w:rsid w:val="00DD6306"/>
    <w:rsid w:val="00DD7E99"/>
    <w:rsid w:val="00DE0A89"/>
    <w:rsid w:val="00DE1406"/>
    <w:rsid w:val="00DF06F0"/>
    <w:rsid w:val="00DF11DF"/>
    <w:rsid w:val="00DF158A"/>
    <w:rsid w:val="00DF16C4"/>
    <w:rsid w:val="00DF3976"/>
    <w:rsid w:val="00DF3C74"/>
    <w:rsid w:val="00DF7A26"/>
    <w:rsid w:val="00E01E86"/>
    <w:rsid w:val="00E04891"/>
    <w:rsid w:val="00E049A8"/>
    <w:rsid w:val="00E07B77"/>
    <w:rsid w:val="00E10978"/>
    <w:rsid w:val="00E143F1"/>
    <w:rsid w:val="00E16A50"/>
    <w:rsid w:val="00E253C5"/>
    <w:rsid w:val="00E25DD9"/>
    <w:rsid w:val="00E31472"/>
    <w:rsid w:val="00E32237"/>
    <w:rsid w:val="00E3304A"/>
    <w:rsid w:val="00E33597"/>
    <w:rsid w:val="00E33D62"/>
    <w:rsid w:val="00E37726"/>
    <w:rsid w:val="00E42399"/>
    <w:rsid w:val="00E4309A"/>
    <w:rsid w:val="00E53B71"/>
    <w:rsid w:val="00E544EC"/>
    <w:rsid w:val="00E60E66"/>
    <w:rsid w:val="00E629F1"/>
    <w:rsid w:val="00E64607"/>
    <w:rsid w:val="00E66EE0"/>
    <w:rsid w:val="00E742D9"/>
    <w:rsid w:val="00E83920"/>
    <w:rsid w:val="00E87E1A"/>
    <w:rsid w:val="00E90D84"/>
    <w:rsid w:val="00E92AC3"/>
    <w:rsid w:val="00E92F89"/>
    <w:rsid w:val="00EB1DC4"/>
    <w:rsid w:val="00EB3900"/>
    <w:rsid w:val="00EB4378"/>
    <w:rsid w:val="00EB65E0"/>
    <w:rsid w:val="00EB67CE"/>
    <w:rsid w:val="00EC0934"/>
    <w:rsid w:val="00EC2C1F"/>
    <w:rsid w:val="00EC3649"/>
    <w:rsid w:val="00ED0AD4"/>
    <w:rsid w:val="00ED11F3"/>
    <w:rsid w:val="00ED29B7"/>
    <w:rsid w:val="00EE13E5"/>
    <w:rsid w:val="00EE3B66"/>
    <w:rsid w:val="00F00461"/>
    <w:rsid w:val="00F01237"/>
    <w:rsid w:val="00F0193F"/>
    <w:rsid w:val="00F05269"/>
    <w:rsid w:val="00F11D1E"/>
    <w:rsid w:val="00F121F1"/>
    <w:rsid w:val="00F15355"/>
    <w:rsid w:val="00F15D14"/>
    <w:rsid w:val="00F176DB"/>
    <w:rsid w:val="00F17F33"/>
    <w:rsid w:val="00F20BCC"/>
    <w:rsid w:val="00F20E75"/>
    <w:rsid w:val="00F21FDE"/>
    <w:rsid w:val="00F24B11"/>
    <w:rsid w:val="00F256F6"/>
    <w:rsid w:val="00F26074"/>
    <w:rsid w:val="00F27417"/>
    <w:rsid w:val="00F43254"/>
    <w:rsid w:val="00F545F7"/>
    <w:rsid w:val="00F54CBD"/>
    <w:rsid w:val="00F56FF1"/>
    <w:rsid w:val="00F60156"/>
    <w:rsid w:val="00F611EE"/>
    <w:rsid w:val="00F64609"/>
    <w:rsid w:val="00F71A31"/>
    <w:rsid w:val="00F73F0C"/>
    <w:rsid w:val="00F76648"/>
    <w:rsid w:val="00F819B0"/>
    <w:rsid w:val="00F81B0F"/>
    <w:rsid w:val="00F833A3"/>
    <w:rsid w:val="00F838BF"/>
    <w:rsid w:val="00F90879"/>
    <w:rsid w:val="00F908C4"/>
    <w:rsid w:val="00F91716"/>
    <w:rsid w:val="00F9244D"/>
    <w:rsid w:val="00F95E49"/>
    <w:rsid w:val="00F969C0"/>
    <w:rsid w:val="00FA0EBD"/>
    <w:rsid w:val="00FA3EC4"/>
    <w:rsid w:val="00FA5F63"/>
    <w:rsid w:val="00FB0A0A"/>
    <w:rsid w:val="00FC0280"/>
    <w:rsid w:val="00FC139A"/>
    <w:rsid w:val="00FC1B5B"/>
    <w:rsid w:val="00FC5DC0"/>
    <w:rsid w:val="00FC5ED2"/>
    <w:rsid w:val="00FD2144"/>
    <w:rsid w:val="00FD4406"/>
    <w:rsid w:val="00FD5022"/>
    <w:rsid w:val="00FD5759"/>
    <w:rsid w:val="00FE13EA"/>
    <w:rsid w:val="00FE17E7"/>
    <w:rsid w:val="00FE23FE"/>
    <w:rsid w:val="00FE3BFF"/>
    <w:rsid w:val="00FF2013"/>
    <w:rsid w:val="00FF4725"/>
    <w:rsid w:val="00FF4C60"/>
    <w:rsid w:val="00FF58F6"/>
    <w:rsid w:val="00FF6D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716AC2"/>
  <w15:chartTrackingRefBased/>
  <w15:docId w15:val="{4C114EE6-A2B3-FE47-9BA4-CCB99D4F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374D"/>
    <w:pPr>
      <w:jc w:val="both"/>
    </w:pPr>
  </w:style>
  <w:style w:type="paragraph" w:styleId="Kop1">
    <w:name w:val="heading 1"/>
    <w:basedOn w:val="Standaard"/>
    <w:next w:val="Hoofdstuk"/>
    <w:link w:val="Kop1Char"/>
    <w:autoRedefine/>
    <w:qFormat/>
    <w:rsid w:val="0046374D"/>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46374D"/>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46374D"/>
    <w:pPr>
      <w:outlineLvl w:val="2"/>
    </w:pPr>
    <w:rPr>
      <w:bCs/>
    </w:rPr>
  </w:style>
  <w:style w:type="paragraph" w:styleId="Kop4">
    <w:name w:val="heading 4"/>
    <w:basedOn w:val="Standaard"/>
    <w:next w:val="Standaard"/>
    <w:link w:val="Kop4Char"/>
    <w:autoRedefine/>
    <w:qFormat/>
    <w:rsid w:val="0046374D"/>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46374D"/>
    <w:pPr>
      <w:ind w:hanging="737"/>
      <w:jc w:val="left"/>
      <w:outlineLvl w:val="4"/>
    </w:pPr>
    <w:rPr>
      <w:b/>
      <w:bCs/>
      <w:color w:val="auto"/>
      <w:sz w:val="18"/>
      <w:lang w:val="en-US"/>
    </w:rPr>
  </w:style>
  <w:style w:type="paragraph" w:styleId="Kop6">
    <w:name w:val="heading 6"/>
    <w:basedOn w:val="Kop5"/>
    <w:next w:val="Standaard"/>
    <w:link w:val="Kop6Char"/>
    <w:qFormat/>
    <w:rsid w:val="0046374D"/>
    <w:pPr>
      <w:spacing w:before="80"/>
      <w:outlineLvl w:val="5"/>
    </w:pPr>
    <w:rPr>
      <w:b w:val="0"/>
      <w:bCs w:val="0"/>
      <w:lang w:val="nl-NL"/>
    </w:rPr>
  </w:style>
  <w:style w:type="paragraph" w:styleId="Kop7">
    <w:name w:val="heading 7"/>
    <w:basedOn w:val="Kop6"/>
    <w:next w:val="Standaard"/>
    <w:link w:val="Kop7Char"/>
    <w:qFormat/>
    <w:rsid w:val="0046374D"/>
    <w:pPr>
      <w:outlineLvl w:val="6"/>
    </w:pPr>
    <w:rPr>
      <w:i/>
    </w:rPr>
  </w:style>
  <w:style w:type="paragraph" w:styleId="Kop8">
    <w:name w:val="heading 8"/>
    <w:basedOn w:val="Standaard"/>
    <w:next w:val="Kop7"/>
    <w:link w:val="Kop8Char"/>
    <w:qFormat/>
    <w:rsid w:val="0046374D"/>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46374D"/>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har">
    <w:name w:val="Char"/>
    <w:rsid w:val="00731462"/>
    <w:rPr>
      <w:noProof/>
      <w:sz w:val="16"/>
      <w:szCs w:val="24"/>
      <w:lang w:val="nl-NL" w:eastAsia="nl-NL" w:bidi="ar-SA"/>
    </w:rPr>
  </w:style>
  <w:style w:type="paragraph" w:styleId="Inhopg4">
    <w:name w:val="toc 4"/>
    <w:basedOn w:val="Standaard"/>
    <w:next w:val="Standaard"/>
    <w:link w:val="Inhopg4Char"/>
    <w:autoRedefine/>
    <w:rsid w:val="0046374D"/>
    <w:pPr>
      <w:tabs>
        <w:tab w:val="left" w:pos="1134"/>
        <w:tab w:val="left" w:pos="7371"/>
        <w:tab w:val="left" w:pos="7938"/>
        <w:tab w:val="right" w:pos="8488"/>
      </w:tabs>
      <w:ind w:left="720"/>
      <w:jc w:val="left"/>
    </w:pPr>
    <w:rPr>
      <w:noProof/>
      <w:sz w:val="16"/>
      <w:szCs w:val="24"/>
      <w:lang w:val="nl-NL"/>
    </w:rPr>
  </w:style>
  <w:style w:type="character" w:customStyle="1" w:styleId="Char1">
    <w:name w:val="Char1"/>
    <w:rsid w:val="00731462"/>
    <w:rPr>
      <w:rFonts w:ascii="Arial" w:hAnsi="Arial" w:cs="Arial"/>
      <w:i/>
      <w:color w:val="999999"/>
      <w:sz w:val="16"/>
      <w:szCs w:val="22"/>
      <w:lang w:val="en-US" w:eastAsia="nl-NL" w:bidi="ar-SA"/>
    </w:rPr>
  </w:style>
  <w:style w:type="character" w:customStyle="1" w:styleId="Char4">
    <w:name w:val="Char4"/>
    <w:rsid w:val="00731462"/>
    <w:rPr>
      <w:rFonts w:ascii="Arial" w:hAnsi="Arial"/>
      <w:sz w:val="18"/>
      <w:lang w:val="nl-NL" w:eastAsia="nl-NL" w:bidi="ar-SA"/>
    </w:rPr>
  </w:style>
  <w:style w:type="character" w:customStyle="1" w:styleId="Char3">
    <w:name w:val="Char3"/>
    <w:rsid w:val="00731462"/>
    <w:rPr>
      <w:rFonts w:ascii="Arial" w:hAnsi="Arial"/>
      <w:i/>
      <w:sz w:val="18"/>
      <w:lang w:val="nl-NL" w:eastAsia="nl-NL" w:bidi="ar-SA"/>
    </w:rPr>
  </w:style>
  <w:style w:type="character" w:customStyle="1" w:styleId="Char2">
    <w:name w:val="Char2"/>
    <w:rsid w:val="00731462"/>
    <w:rPr>
      <w:rFonts w:ascii="Arial" w:hAnsi="Arial"/>
      <w:i/>
      <w:iCs/>
      <w:sz w:val="18"/>
      <w:lang w:val="en-US" w:eastAsia="nl-NL" w:bidi="ar-SA"/>
    </w:rPr>
  </w:style>
  <w:style w:type="character" w:customStyle="1" w:styleId="Char5">
    <w:name w:val="Char5"/>
    <w:rsid w:val="00731462"/>
    <w:rPr>
      <w:rFonts w:ascii="Arial" w:hAnsi="Arial"/>
      <w:b/>
      <w:bCs/>
      <w:sz w:val="18"/>
      <w:lang w:val="en-US" w:eastAsia="nl-NL" w:bidi="ar-SA"/>
    </w:rPr>
  </w:style>
  <w:style w:type="character" w:customStyle="1" w:styleId="Char6">
    <w:name w:val="Char6"/>
    <w:rsid w:val="00731462"/>
    <w:rPr>
      <w:rFonts w:ascii="Arial" w:hAnsi="Arial"/>
      <w:color w:val="0000FF"/>
      <w:sz w:val="16"/>
      <w:lang w:val="nl-NL" w:eastAsia="nl-NL" w:bidi="ar-SA"/>
    </w:rPr>
  </w:style>
  <w:style w:type="character" w:customStyle="1" w:styleId="Char8">
    <w:name w:val="Char8"/>
    <w:rsid w:val="00731462"/>
    <w:rPr>
      <w:rFonts w:ascii="Arial" w:hAnsi="Arial"/>
      <w:b/>
      <w:lang w:val="en-US" w:eastAsia="nl-NL" w:bidi="ar-SA"/>
    </w:rPr>
  </w:style>
  <w:style w:type="paragraph" w:customStyle="1" w:styleId="80">
    <w:name w:val="8.0"/>
    <w:basedOn w:val="Standaard"/>
    <w:link w:val="80Char"/>
    <w:autoRedefine/>
    <w:rsid w:val="00DD0464"/>
    <w:pPr>
      <w:tabs>
        <w:tab w:val="left" w:pos="284"/>
      </w:tabs>
      <w:spacing w:before="20" w:after="40"/>
      <w:ind w:left="567"/>
    </w:pPr>
    <w:rPr>
      <w:rFonts w:ascii="Arial" w:hAnsi="Arial" w:cs="Arial"/>
      <w:sz w:val="18"/>
      <w:szCs w:val="18"/>
    </w:rPr>
  </w:style>
  <w:style w:type="character" w:customStyle="1" w:styleId="80Char">
    <w:name w:val="8.0 Char"/>
    <w:link w:val="80"/>
    <w:rsid w:val="00DD0464"/>
    <w:rPr>
      <w:rFonts w:ascii="Arial" w:hAnsi="Arial" w:cs="Arial"/>
      <w:sz w:val="18"/>
      <w:szCs w:val="18"/>
      <w:lang w:val="nl-BE" w:eastAsia="nl-NL"/>
    </w:rPr>
  </w:style>
  <w:style w:type="paragraph" w:customStyle="1" w:styleId="81">
    <w:name w:val="8.1"/>
    <w:basedOn w:val="Standaard"/>
    <w:link w:val="81Char"/>
    <w:rsid w:val="0046374D"/>
    <w:pPr>
      <w:tabs>
        <w:tab w:val="left" w:pos="851"/>
      </w:tabs>
      <w:spacing w:before="20" w:after="40"/>
      <w:ind w:left="851" w:hanging="284"/>
    </w:pPr>
    <w:rPr>
      <w:rFonts w:ascii="Arial" w:hAnsi="Arial" w:cs="Arial"/>
      <w:sz w:val="18"/>
      <w:szCs w:val="18"/>
    </w:rPr>
  </w:style>
  <w:style w:type="character" w:customStyle="1" w:styleId="81Char">
    <w:name w:val="8.1 Char"/>
    <w:link w:val="81"/>
    <w:rsid w:val="0046374D"/>
    <w:rPr>
      <w:rFonts w:ascii="Arial" w:hAnsi="Arial" w:cs="Arial"/>
      <w:sz w:val="18"/>
      <w:szCs w:val="18"/>
      <w:lang w:eastAsia="nl-NL"/>
    </w:rPr>
  </w:style>
  <w:style w:type="paragraph" w:customStyle="1" w:styleId="81Def">
    <w:name w:val="8.1 Def"/>
    <w:basedOn w:val="81"/>
    <w:rsid w:val="0046374D"/>
    <w:rPr>
      <w:i/>
      <w:color w:val="808080"/>
      <w:sz w:val="16"/>
    </w:rPr>
  </w:style>
  <w:style w:type="paragraph" w:customStyle="1" w:styleId="81linkDeel">
    <w:name w:val="8.1 link Deel"/>
    <w:basedOn w:val="Standaard"/>
    <w:autoRedefine/>
    <w:rsid w:val="0046374D"/>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46374D"/>
    <w:pPr>
      <w:outlineLvl w:val="6"/>
    </w:pPr>
  </w:style>
  <w:style w:type="paragraph" w:customStyle="1" w:styleId="81linkLot">
    <w:name w:val="8.1 link Lot"/>
    <w:basedOn w:val="Standaard"/>
    <w:autoRedefine/>
    <w:rsid w:val="0046374D"/>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46374D"/>
    <w:pPr>
      <w:outlineLvl w:val="7"/>
    </w:pPr>
  </w:style>
  <w:style w:type="paragraph" w:customStyle="1" w:styleId="81link1">
    <w:name w:val="8.1 link1"/>
    <w:basedOn w:val="81"/>
    <w:rsid w:val="0046374D"/>
    <w:pPr>
      <w:tabs>
        <w:tab w:val="left" w:pos="1560"/>
      </w:tabs>
    </w:pPr>
    <w:rPr>
      <w:color w:val="000000"/>
      <w:sz w:val="16"/>
      <w:lang w:eastAsia="en-US"/>
    </w:rPr>
  </w:style>
  <w:style w:type="paragraph" w:customStyle="1" w:styleId="82">
    <w:name w:val="8.2"/>
    <w:basedOn w:val="81"/>
    <w:link w:val="82Char1"/>
    <w:rsid w:val="0046374D"/>
    <w:pPr>
      <w:tabs>
        <w:tab w:val="clear" w:pos="851"/>
        <w:tab w:val="left" w:pos="1134"/>
      </w:tabs>
      <w:ind w:left="1135"/>
    </w:pPr>
  </w:style>
  <w:style w:type="character" w:customStyle="1" w:styleId="82Char1">
    <w:name w:val="8.2 Char1"/>
    <w:basedOn w:val="81Char"/>
    <w:link w:val="82"/>
    <w:rsid w:val="0046374D"/>
    <w:rPr>
      <w:rFonts w:ascii="Arial" w:hAnsi="Arial" w:cs="Arial"/>
      <w:sz w:val="18"/>
      <w:szCs w:val="18"/>
      <w:lang w:eastAsia="nl-NL"/>
    </w:rPr>
  </w:style>
  <w:style w:type="paragraph" w:customStyle="1" w:styleId="82link2">
    <w:name w:val="8.2 link 2"/>
    <w:basedOn w:val="81link1"/>
    <w:rsid w:val="0046374D"/>
    <w:pPr>
      <w:tabs>
        <w:tab w:val="clear" w:pos="851"/>
        <w:tab w:val="left" w:pos="1134"/>
        <w:tab w:val="left" w:pos="1843"/>
        <w:tab w:val="left" w:pos="2552"/>
      </w:tabs>
      <w:ind w:left="1135"/>
    </w:pPr>
    <w:rPr>
      <w:color w:val="auto"/>
    </w:rPr>
  </w:style>
  <w:style w:type="paragraph" w:customStyle="1" w:styleId="82link3">
    <w:name w:val="8.2 link 3"/>
    <w:basedOn w:val="82link2"/>
    <w:rsid w:val="0046374D"/>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46374D"/>
    <w:pPr>
      <w:ind w:firstLine="0"/>
      <w:outlineLvl w:val="8"/>
    </w:pPr>
    <w:rPr>
      <w:color w:val="800000"/>
    </w:rPr>
  </w:style>
  <w:style w:type="paragraph" w:customStyle="1" w:styleId="83">
    <w:name w:val="8.3"/>
    <w:basedOn w:val="82"/>
    <w:link w:val="83Char1"/>
    <w:rsid w:val="0046374D"/>
    <w:pPr>
      <w:tabs>
        <w:tab w:val="clear" w:pos="1134"/>
        <w:tab w:val="left" w:pos="1418"/>
      </w:tabs>
      <w:ind w:left="1418"/>
    </w:pPr>
  </w:style>
  <w:style w:type="character" w:customStyle="1" w:styleId="83Char1">
    <w:name w:val="8.3 Char1"/>
    <w:basedOn w:val="82Char1"/>
    <w:link w:val="83"/>
    <w:rsid w:val="0046374D"/>
    <w:rPr>
      <w:rFonts w:ascii="Arial" w:hAnsi="Arial" w:cs="Arial"/>
      <w:sz w:val="18"/>
      <w:szCs w:val="18"/>
      <w:lang w:eastAsia="nl-NL"/>
    </w:rPr>
  </w:style>
  <w:style w:type="paragraph" w:customStyle="1" w:styleId="83Kenm">
    <w:name w:val="8.3 Kenm"/>
    <w:basedOn w:val="83"/>
    <w:link w:val="83KenmChar"/>
    <w:autoRedefine/>
    <w:rsid w:val="0046374D"/>
    <w:pPr>
      <w:tabs>
        <w:tab w:val="left" w:pos="4253"/>
      </w:tabs>
      <w:spacing w:before="80"/>
      <w:ind w:left="3969" w:hanging="2835"/>
      <w:jc w:val="left"/>
    </w:pPr>
    <w:rPr>
      <w:rFonts w:cs="Times New Roman"/>
      <w:sz w:val="16"/>
      <w:lang w:val="nl-NL"/>
    </w:rPr>
  </w:style>
  <w:style w:type="paragraph" w:customStyle="1" w:styleId="83KenmCursiefGrijs-50">
    <w:name w:val="8.3 Kenm + Cursief Grijs-50%"/>
    <w:basedOn w:val="83Kenm"/>
    <w:link w:val="83KenmCursiefGrijs-50Char"/>
    <w:rsid w:val="0046374D"/>
    <w:rPr>
      <w:bCs/>
      <w:i/>
      <w:iCs/>
      <w:color w:val="808080"/>
    </w:rPr>
  </w:style>
  <w:style w:type="character" w:customStyle="1" w:styleId="83KenmCursiefGrijs-50Char">
    <w:name w:val="8.3 Kenm + Cursief Grijs-50% Char"/>
    <w:link w:val="83KenmCursiefGrijs-50"/>
    <w:rsid w:val="0046374D"/>
    <w:rPr>
      <w:rFonts w:ascii="Arial" w:hAnsi="Arial" w:cs="Arial"/>
      <w:bCs/>
      <w:i/>
      <w:iCs/>
      <w:color w:val="808080"/>
      <w:sz w:val="16"/>
      <w:szCs w:val="18"/>
      <w:lang w:val="nl-NL" w:eastAsia="nl-NL"/>
    </w:rPr>
  </w:style>
  <w:style w:type="paragraph" w:customStyle="1" w:styleId="83Normen">
    <w:name w:val="8.3 Normen"/>
    <w:basedOn w:val="83Kenm"/>
    <w:link w:val="83NormenChar"/>
    <w:rsid w:val="0046374D"/>
    <w:pPr>
      <w:tabs>
        <w:tab w:val="clear" w:pos="4253"/>
      </w:tabs>
      <w:ind w:left="4082" w:hanging="113"/>
    </w:pPr>
    <w:rPr>
      <w:b/>
      <w:color w:val="008000"/>
    </w:rPr>
  </w:style>
  <w:style w:type="character" w:customStyle="1" w:styleId="83NormenChar">
    <w:name w:val="8.3 Normen Char"/>
    <w:link w:val="83Normen"/>
    <w:rsid w:val="0046374D"/>
    <w:rPr>
      <w:rFonts w:ascii="Arial" w:hAnsi="Arial" w:cs="Arial"/>
      <w:b/>
      <w:color w:val="008000"/>
      <w:sz w:val="16"/>
      <w:szCs w:val="18"/>
      <w:lang w:val="nl-NL" w:eastAsia="nl-NL"/>
    </w:rPr>
  </w:style>
  <w:style w:type="paragraph" w:customStyle="1" w:styleId="83ProM">
    <w:name w:val="8.3 Pro M"/>
    <w:basedOn w:val="Standaard"/>
    <w:link w:val="83ProMChar"/>
    <w:autoRedefine/>
    <w:rsid w:val="0046374D"/>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46374D"/>
    <w:rPr>
      <w:rFonts w:ascii="Arial" w:hAnsi="Arial"/>
      <w:i/>
      <w:color w:val="999999"/>
      <w:sz w:val="16"/>
      <w:lang w:val="en-US" w:eastAsia="nl-NL"/>
    </w:rPr>
  </w:style>
  <w:style w:type="paragraph" w:customStyle="1" w:styleId="83ProM2">
    <w:name w:val="8.3 Pro M2"/>
    <w:basedOn w:val="83ProM"/>
    <w:rsid w:val="0046374D"/>
    <w:pPr>
      <w:tabs>
        <w:tab w:val="clear" w:pos="1418"/>
        <w:tab w:val="left" w:pos="1701"/>
      </w:tabs>
      <w:ind w:left="1701"/>
    </w:pPr>
    <w:rPr>
      <w:snapToGrid w:val="0"/>
    </w:rPr>
  </w:style>
  <w:style w:type="paragraph" w:customStyle="1" w:styleId="83ProM3">
    <w:name w:val="8.3 Pro M3"/>
    <w:basedOn w:val="83ProM2"/>
    <w:rsid w:val="0046374D"/>
    <w:pPr>
      <w:ind w:left="1985"/>
    </w:pPr>
    <w:rPr>
      <w:lang w:val="nl-NL"/>
    </w:rPr>
  </w:style>
  <w:style w:type="paragraph" w:customStyle="1" w:styleId="84">
    <w:name w:val="8.4"/>
    <w:basedOn w:val="83"/>
    <w:rsid w:val="0046374D"/>
    <w:pPr>
      <w:tabs>
        <w:tab w:val="clear" w:pos="1418"/>
        <w:tab w:val="left" w:pos="1701"/>
      </w:tabs>
      <w:ind w:left="1702"/>
    </w:pPr>
  </w:style>
  <w:style w:type="paragraph" w:customStyle="1" w:styleId="Bestek">
    <w:name w:val="Bestek"/>
    <w:basedOn w:val="Standaard"/>
    <w:rsid w:val="0046374D"/>
    <w:pPr>
      <w:ind w:left="-851"/>
    </w:pPr>
    <w:rPr>
      <w:rFonts w:ascii="Arial" w:hAnsi="Arial"/>
      <w:b/>
      <w:color w:val="FF0000"/>
    </w:rPr>
  </w:style>
  <w:style w:type="paragraph" w:customStyle="1" w:styleId="Deel">
    <w:name w:val="Deel"/>
    <w:basedOn w:val="Standaard"/>
    <w:autoRedefine/>
    <w:rsid w:val="0046374D"/>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46374D"/>
    <w:pPr>
      <w:shd w:val="clear" w:color="auto" w:fill="000080"/>
    </w:pPr>
    <w:rPr>
      <w:rFonts w:ascii="Geneva" w:hAnsi="Geneva"/>
    </w:rPr>
  </w:style>
  <w:style w:type="paragraph" w:styleId="Eindnoottekst">
    <w:name w:val="endnote text"/>
    <w:basedOn w:val="Standaard"/>
    <w:semiHidden/>
    <w:rsid w:val="0046374D"/>
  </w:style>
  <w:style w:type="paragraph" w:customStyle="1" w:styleId="FACULT">
    <w:name w:val="FACULT"/>
    <w:basedOn w:val="Standaard"/>
    <w:next w:val="Standaard"/>
    <w:rsid w:val="0046374D"/>
    <w:rPr>
      <w:color w:val="0000FF"/>
    </w:rPr>
  </w:style>
  <w:style w:type="paragraph" w:customStyle="1" w:styleId="FACULT-1">
    <w:name w:val="FACULT  -1"/>
    <w:basedOn w:val="FACULT"/>
    <w:rsid w:val="0046374D"/>
    <w:pPr>
      <w:ind w:left="851"/>
    </w:pPr>
  </w:style>
  <w:style w:type="paragraph" w:customStyle="1" w:styleId="FACULT-2">
    <w:name w:val="FACULT  -2"/>
    <w:basedOn w:val="Standaard"/>
    <w:rsid w:val="0046374D"/>
    <w:pPr>
      <w:ind w:left="1701"/>
    </w:pPr>
    <w:rPr>
      <w:color w:val="0000FF"/>
    </w:rPr>
  </w:style>
  <w:style w:type="character" w:customStyle="1" w:styleId="FacultChar">
    <w:name w:val="FacultChar"/>
    <w:rsid w:val="0046374D"/>
    <w:rPr>
      <w:color w:val="0000FF"/>
    </w:rPr>
  </w:style>
  <w:style w:type="character" w:styleId="GevolgdeHyperlink">
    <w:name w:val="FollowedHyperlink"/>
    <w:rsid w:val="0046374D"/>
    <w:rPr>
      <w:color w:val="800080"/>
      <w:u w:val="single"/>
    </w:rPr>
  </w:style>
  <w:style w:type="paragraph" w:customStyle="1" w:styleId="Hoofdstuk">
    <w:name w:val="Hoofdstuk"/>
    <w:basedOn w:val="Standaard"/>
    <w:next w:val="Standaard"/>
    <w:autoRedefine/>
    <w:rsid w:val="0046374D"/>
    <w:pPr>
      <w:tabs>
        <w:tab w:val="left" w:pos="567"/>
        <w:tab w:val="left" w:pos="1134"/>
        <w:tab w:val="left" w:pos="1701"/>
      </w:tabs>
      <w:ind w:left="-851"/>
      <w:outlineLvl w:val="0"/>
    </w:pPr>
    <w:rPr>
      <w:rFonts w:ascii="Arial" w:hAnsi="Arial"/>
      <w:b/>
      <w:color w:val="000000"/>
      <w:sz w:val="18"/>
    </w:rPr>
  </w:style>
  <w:style w:type="paragraph" w:customStyle="1" w:styleId="Hoofdgroep">
    <w:name w:val="Hoofdgroep"/>
    <w:basedOn w:val="Hoofdstuk"/>
    <w:rsid w:val="0046374D"/>
    <w:pPr>
      <w:outlineLvl w:val="1"/>
    </w:pPr>
    <w:rPr>
      <w:rFonts w:ascii="Helvetica" w:hAnsi="Helvetica"/>
      <w:b w:val="0"/>
      <w:color w:val="0000FF"/>
    </w:rPr>
  </w:style>
  <w:style w:type="character" w:styleId="Hyperlink">
    <w:name w:val="Hyperlink"/>
    <w:rsid w:val="0046374D"/>
    <w:rPr>
      <w:color w:val="0000FF"/>
      <w:u w:val="single"/>
    </w:rPr>
  </w:style>
  <w:style w:type="paragraph" w:styleId="Inhopg1">
    <w:name w:val="toc 1"/>
    <w:basedOn w:val="Standaard"/>
    <w:next w:val="Standaard"/>
    <w:rsid w:val="0046374D"/>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46374D"/>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46374D"/>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46374D"/>
    <w:pPr>
      <w:tabs>
        <w:tab w:val="right" w:leader="dot" w:pos="8505"/>
      </w:tabs>
      <w:ind w:left="960"/>
    </w:pPr>
    <w:rPr>
      <w:sz w:val="16"/>
    </w:rPr>
  </w:style>
  <w:style w:type="paragraph" w:styleId="Inhopg6">
    <w:name w:val="toc 6"/>
    <w:basedOn w:val="Standaard"/>
    <w:next w:val="Standaard"/>
    <w:autoRedefine/>
    <w:rsid w:val="0046374D"/>
    <w:pPr>
      <w:ind w:left="1200"/>
    </w:pPr>
    <w:rPr>
      <w:sz w:val="16"/>
    </w:rPr>
  </w:style>
  <w:style w:type="paragraph" w:styleId="Inhopg7">
    <w:name w:val="toc 7"/>
    <w:basedOn w:val="Standaard"/>
    <w:next w:val="Standaard"/>
    <w:autoRedefine/>
    <w:rsid w:val="0046374D"/>
    <w:pPr>
      <w:ind w:left="1440"/>
    </w:pPr>
  </w:style>
  <w:style w:type="paragraph" w:styleId="Inhopg8">
    <w:name w:val="toc 8"/>
    <w:basedOn w:val="Standaard"/>
    <w:next w:val="Standaard"/>
    <w:autoRedefine/>
    <w:rsid w:val="0046374D"/>
    <w:pPr>
      <w:ind w:left="1680"/>
    </w:pPr>
  </w:style>
  <w:style w:type="paragraph" w:styleId="Inhopg9">
    <w:name w:val="toc 9"/>
    <w:basedOn w:val="Standaard"/>
    <w:next w:val="Standaard"/>
    <w:rsid w:val="0046374D"/>
    <w:pPr>
      <w:tabs>
        <w:tab w:val="left" w:pos="851"/>
        <w:tab w:val="left" w:pos="7371"/>
        <w:tab w:val="left" w:pos="7938"/>
        <w:tab w:val="right" w:leader="dot" w:pos="9639"/>
      </w:tabs>
    </w:pPr>
    <w:rPr>
      <w:sz w:val="16"/>
    </w:rPr>
  </w:style>
  <w:style w:type="paragraph" w:customStyle="1" w:styleId="Kop4Rood">
    <w:name w:val="Kop 4 + Rood"/>
    <w:basedOn w:val="Kop4"/>
    <w:link w:val="Kop4RoodChar"/>
    <w:rsid w:val="0046374D"/>
    <w:rPr>
      <w:bCs/>
      <w:color w:val="FF0000"/>
    </w:rPr>
  </w:style>
  <w:style w:type="character" w:customStyle="1" w:styleId="Kop4RoodChar">
    <w:name w:val="Kop 4 + Rood Char"/>
    <w:link w:val="Kop4Rood"/>
    <w:rsid w:val="0046374D"/>
    <w:rPr>
      <w:rFonts w:ascii="Arial" w:hAnsi="Arial"/>
      <w:bCs/>
      <w:color w:val="FF0000"/>
      <w:sz w:val="16"/>
      <w:lang w:val="nl-NL" w:eastAsia="nl-NL"/>
    </w:rPr>
  </w:style>
  <w:style w:type="paragraph" w:customStyle="1" w:styleId="Kop5Blauw">
    <w:name w:val="Kop 5 + Blauw"/>
    <w:basedOn w:val="Kop5"/>
    <w:link w:val="Kop5BlauwChar"/>
    <w:rsid w:val="0046374D"/>
    <w:rPr>
      <w:color w:val="0000FF"/>
    </w:rPr>
  </w:style>
  <w:style w:type="character" w:customStyle="1" w:styleId="Kop5BlauwChar">
    <w:name w:val="Kop 5 + Blauw Char"/>
    <w:link w:val="Kop5Blauw"/>
    <w:rsid w:val="0046374D"/>
    <w:rPr>
      <w:rFonts w:ascii="Arial" w:hAnsi="Arial"/>
      <w:b/>
      <w:bCs/>
      <w:color w:val="0000FF"/>
      <w:sz w:val="18"/>
      <w:lang w:val="en-US" w:eastAsia="nl-NL"/>
    </w:rPr>
  </w:style>
  <w:style w:type="paragraph" w:styleId="Koptekst">
    <w:name w:val="header"/>
    <w:basedOn w:val="Standaard"/>
    <w:rsid w:val="0046374D"/>
    <w:pPr>
      <w:tabs>
        <w:tab w:val="center" w:pos="4536"/>
        <w:tab w:val="right" w:pos="9072"/>
      </w:tabs>
    </w:pPr>
  </w:style>
  <w:style w:type="paragraph" w:customStyle="1" w:styleId="Lijn">
    <w:name w:val="Lijn"/>
    <w:basedOn w:val="Standaard"/>
    <w:link w:val="LijnChar"/>
    <w:autoRedefine/>
    <w:rsid w:val="0046374D"/>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46374D"/>
    <w:rPr>
      <w:rFonts w:ascii="Helvetica" w:hAnsi="Helvetica"/>
      <w:color w:val="000000"/>
      <w:spacing w:val="-2"/>
      <w:sz w:val="16"/>
      <w:lang w:eastAsia="nl-NL"/>
    </w:rPr>
  </w:style>
  <w:style w:type="paragraph" w:customStyle="1" w:styleId="Link">
    <w:name w:val="Link"/>
    <w:autoRedefine/>
    <w:rsid w:val="0046374D"/>
    <w:pPr>
      <w:ind w:left="-851"/>
    </w:pPr>
    <w:rPr>
      <w:rFonts w:ascii="Arial" w:hAnsi="Arial" w:cs="Arial"/>
      <w:bCs/>
      <w:color w:val="0000FF"/>
      <w:sz w:val="18"/>
      <w:szCs w:val="24"/>
      <w:lang w:val="nl-NL"/>
    </w:rPr>
  </w:style>
  <w:style w:type="character" w:customStyle="1" w:styleId="MeetChar">
    <w:name w:val="MeetChar"/>
    <w:rsid w:val="0046374D"/>
    <w:rPr>
      <w:b/>
      <w:color w:val="008080"/>
    </w:rPr>
  </w:style>
  <w:style w:type="character" w:customStyle="1" w:styleId="Merk">
    <w:name w:val="Merk"/>
    <w:rsid w:val="0046374D"/>
    <w:rPr>
      <w:rFonts w:ascii="Helvetica" w:hAnsi="Helvetica"/>
      <w:b/>
      <w:noProof w:val="0"/>
      <w:color w:val="FF0000"/>
      <w:lang w:val="nl-NL"/>
    </w:rPr>
  </w:style>
  <w:style w:type="paragraph" w:customStyle="1" w:styleId="Volgnr">
    <w:name w:val="Volgnr"/>
    <w:basedOn w:val="Standaard"/>
    <w:next w:val="Standaard"/>
    <w:link w:val="VolgnrChar"/>
    <w:rsid w:val="0046374D"/>
    <w:pPr>
      <w:ind w:left="-851"/>
      <w:outlineLvl w:val="3"/>
    </w:pPr>
    <w:rPr>
      <w:rFonts w:ascii="Arial" w:hAnsi="Arial"/>
      <w:color w:val="000000"/>
      <w:sz w:val="16"/>
      <w:lang w:val="nl"/>
    </w:rPr>
  </w:style>
  <w:style w:type="paragraph" w:customStyle="1" w:styleId="Merk1">
    <w:name w:val="Merk1"/>
    <w:basedOn w:val="Volgnr"/>
    <w:next w:val="Kop4"/>
    <w:link w:val="Merk1Char"/>
    <w:rsid w:val="0046374D"/>
    <w:pPr>
      <w:spacing w:before="40" w:after="20"/>
    </w:pPr>
    <w:rPr>
      <w:b/>
      <w:color w:val="FF0000"/>
      <w:lang w:val="nl-BE"/>
    </w:rPr>
  </w:style>
  <w:style w:type="character" w:customStyle="1" w:styleId="VolgnrChar">
    <w:name w:val="Volgnr Char"/>
    <w:link w:val="Volgnr"/>
    <w:rsid w:val="0046374D"/>
    <w:rPr>
      <w:rFonts w:ascii="Arial" w:hAnsi="Arial"/>
      <w:color w:val="000000"/>
      <w:sz w:val="16"/>
      <w:lang w:val="nl" w:eastAsia="nl-NL"/>
    </w:rPr>
  </w:style>
  <w:style w:type="character" w:customStyle="1" w:styleId="Merk1Char">
    <w:name w:val="Merk1 Char"/>
    <w:link w:val="Merk1"/>
    <w:rsid w:val="0046374D"/>
    <w:rPr>
      <w:rFonts w:ascii="Arial" w:hAnsi="Arial"/>
      <w:b/>
      <w:color w:val="FF0000"/>
      <w:sz w:val="16"/>
      <w:lang w:val="nl" w:eastAsia="nl-NL"/>
    </w:rPr>
  </w:style>
  <w:style w:type="paragraph" w:customStyle="1" w:styleId="Merk2">
    <w:name w:val="Merk2"/>
    <w:basedOn w:val="Merk1"/>
    <w:rsid w:val="0046374D"/>
    <w:pPr>
      <w:spacing w:before="60" w:after="60"/>
      <w:ind w:left="567" w:hanging="1418"/>
    </w:pPr>
    <w:rPr>
      <w:b w:val="0"/>
      <w:color w:val="0000FF"/>
    </w:rPr>
  </w:style>
  <w:style w:type="character" w:customStyle="1" w:styleId="MerkChar">
    <w:name w:val="MerkChar"/>
    <w:rsid w:val="0046374D"/>
    <w:rPr>
      <w:color w:val="FF6600"/>
    </w:rPr>
  </w:style>
  <w:style w:type="paragraph" w:customStyle="1" w:styleId="MerkPar">
    <w:name w:val="MerkPar"/>
    <w:basedOn w:val="Standaard"/>
    <w:rsid w:val="0046374D"/>
    <w:rPr>
      <w:color w:val="FF6600"/>
    </w:rPr>
  </w:style>
  <w:style w:type="paragraph" w:customStyle="1" w:styleId="Meting">
    <w:name w:val="Meting"/>
    <w:basedOn w:val="Standaard"/>
    <w:rsid w:val="0046374D"/>
    <w:pPr>
      <w:ind w:left="1418" w:hanging="1418"/>
    </w:pPr>
  </w:style>
  <w:style w:type="paragraph" w:customStyle="1" w:styleId="Nota">
    <w:name w:val="Nota"/>
    <w:basedOn w:val="Standaard"/>
    <w:rsid w:val="0046374D"/>
    <w:rPr>
      <w:spacing w:val="-3"/>
      <w:lang w:val="en-US"/>
    </w:rPr>
  </w:style>
  <w:style w:type="paragraph" w:customStyle="1" w:styleId="OFWEL">
    <w:name w:val="OFWEL"/>
    <w:basedOn w:val="Standaard"/>
    <w:next w:val="Standaard"/>
    <w:rsid w:val="0046374D"/>
    <w:pPr>
      <w:jc w:val="left"/>
    </w:pPr>
    <w:rPr>
      <w:color w:val="008080"/>
    </w:rPr>
  </w:style>
  <w:style w:type="paragraph" w:customStyle="1" w:styleId="OFWEL-1">
    <w:name w:val="OFWEL -1"/>
    <w:basedOn w:val="OFWEL"/>
    <w:rsid w:val="0046374D"/>
    <w:pPr>
      <w:ind w:left="851"/>
    </w:pPr>
    <w:rPr>
      <w:spacing w:val="-3"/>
    </w:rPr>
  </w:style>
  <w:style w:type="paragraph" w:customStyle="1" w:styleId="OFWEL-2">
    <w:name w:val="OFWEL -2"/>
    <w:basedOn w:val="OFWEL-1"/>
    <w:rsid w:val="0046374D"/>
    <w:pPr>
      <w:ind w:left="1701"/>
    </w:pPr>
  </w:style>
  <w:style w:type="paragraph" w:customStyle="1" w:styleId="OFWEL-3">
    <w:name w:val="OFWEL -3"/>
    <w:basedOn w:val="OFWEL-2"/>
    <w:rsid w:val="0046374D"/>
    <w:pPr>
      <w:ind w:left="2552"/>
    </w:pPr>
  </w:style>
  <w:style w:type="character" w:customStyle="1" w:styleId="OfwelChar">
    <w:name w:val="OfwelChar"/>
    <w:rsid w:val="0046374D"/>
    <w:rPr>
      <w:color w:val="008080"/>
      <w:lang w:val="nl-BE"/>
    </w:rPr>
  </w:style>
  <w:style w:type="character" w:customStyle="1" w:styleId="OptieChar">
    <w:name w:val="OptieChar"/>
    <w:rsid w:val="0046374D"/>
    <w:rPr>
      <w:color w:val="FF0000"/>
    </w:rPr>
  </w:style>
  <w:style w:type="character" w:customStyle="1" w:styleId="Post">
    <w:name w:val="Post"/>
    <w:rsid w:val="0046374D"/>
    <w:rPr>
      <w:rFonts w:ascii="Arial" w:hAnsi="Arial" w:cs="Arial"/>
      <w:noProof/>
      <w:color w:val="0000FF"/>
      <w:sz w:val="16"/>
      <w:szCs w:val="16"/>
      <w:lang w:val="fr-FR"/>
    </w:rPr>
  </w:style>
  <w:style w:type="paragraph" w:customStyle="1" w:styleId="Project">
    <w:name w:val="Project"/>
    <w:basedOn w:val="Standaard"/>
    <w:rsid w:val="0046374D"/>
    <w:pPr>
      <w:suppressAutoHyphens/>
    </w:pPr>
    <w:rPr>
      <w:color w:val="800080"/>
      <w:spacing w:val="-3"/>
    </w:rPr>
  </w:style>
  <w:style w:type="character" w:customStyle="1" w:styleId="Referentie">
    <w:name w:val="Referentie"/>
    <w:rsid w:val="0046374D"/>
    <w:rPr>
      <w:color w:val="FF6600"/>
    </w:rPr>
  </w:style>
  <w:style w:type="character" w:customStyle="1" w:styleId="Revisie1">
    <w:name w:val="Revisie1"/>
    <w:rsid w:val="0046374D"/>
    <w:rPr>
      <w:color w:val="008080"/>
    </w:rPr>
  </w:style>
  <w:style w:type="character" w:customStyle="1" w:styleId="RevisieDatum">
    <w:name w:val="RevisieDatum"/>
    <w:rsid w:val="0046374D"/>
    <w:rPr>
      <w:vanish/>
      <w:color w:val="auto"/>
    </w:rPr>
  </w:style>
  <w:style w:type="paragraph" w:customStyle="1" w:styleId="SfbCode">
    <w:name w:val="Sfb_Code"/>
    <w:basedOn w:val="Standaard"/>
    <w:next w:val="Lijn"/>
    <w:link w:val="SfbCodeChar"/>
    <w:autoRedefine/>
    <w:rsid w:val="0046374D"/>
    <w:pPr>
      <w:spacing w:before="20" w:after="40"/>
      <w:ind w:left="567"/>
    </w:pPr>
    <w:rPr>
      <w:rFonts w:ascii="Arial" w:hAnsi="Arial" w:cs="Arial"/>
      <w:b/>
      <w:snapToGrid w:val="0"/>
      <w:color w:val="FF0000"/>
      <w:sz w:val="18"/>
      <w:szCs w:val="18"/>
    </w:rPr>
  </w:style>
  <w:style w:type="paragraph" w:customStyle="1" w:styleId="SfBCode0">
    <w:name w:val="SfB_Code"/>
    <w:basedOn w:val="Standaard"/>
    <w:rsid w:val="0046374D"/>
  </w:style>
  <w:style w:type="character" w:customStyle="1" w:styleId="SfbCodeChar">
    <w:name w:val="Sfb_Code Char"/>
    <w:link w:val="SfbCode"/>
    <w:rsid w:val="0046374D"/>
    <w:rPr>
      <w:rFonts w:ascii="Arial" w:hAnsi="Arial" w:cs="Arial"/>
      <w:b/>
      <w:snapToGrid w:val="0"/>
      <w:color w:val="FF0000"/>
      <w:sz w:val="18"/>
      <w:szCs w:val="18"/>
      <w:lang w:eastAsia="nl-NL"/>
    </w:rPr>
  </w:style>
  <w:style w:type="paragraph" w:styleId="Standaardinspringing">
    <w:name w:val="Normal Indent"/>
    <w:basedOn w:val="Standaard"/>
    <w:semiHidden/>
    <w:rsid w:val="0046374D"/>
    <w:pPr>
      <w:ind w:left="1418"/>
    </w:pPr>
  </w:style>
  <w:style w:type="paragraph" w:customStyle="1" w:styleId="Verdana6pt">
    <w:name w:val="Verdana 6 pt"/>
    <w:basedOn w:val="Standaard"/>
    <w:semiHidden/>
    <w:rsid w:val="0046374D"/>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semiHidden/>
    <w:rsid w:val="0046374D"/>
    <w:rPr>
      <w:rFonts w:ascii="Verdana" w:hAnsi="Verdana"/>
      <w:b/>
      <w:bCs/>
      <w:color w:val="000000"/>
      <w:sz w:val="16"/>
      <w:szCs w:val="12"/>
    </w:rPr>
  </w:style>
  <w:style w:type="character" w:customStyle="1" w:styleId="Verdana6ptZwart">
    <w:name w:val="Verdana 6 pt Zwart"/>
    <w:semiHidden/>
    <w:rsid w:val="0046374D"/>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46374D"/>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46374D"/>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46374D"/>
    <w:pPr>
      <w:spacing w:line="168" w:lineRule="atLeast"/>
      <w:jc w:val="center"/>
    </w:pPr>
    <w:rPr>
      <w:rFonts w:ascii="Verdana" w:hAnsi="Verdana"/>
      <w:b/>
      <w:bCs/>
      <w:color w:val="000000"/>
      <w:sz w:val="16"/>
    </w:rPr>
  </w:style>
  <w:style w:type="paragraph" w:styleId="Voettekst">
    <w:name w:val="footer"/>
    <w:basedOn w:val="Standaard"/>
    <w:rsid w:val="0046374D"/>
    <w:pPr>
      <w:tabs>
        <w:tab w:val="center" w:pos="4819"/>
        <w:tab w:val="right" w:pos="9071"/>
      </w:tabs>
    </w:pPr>
  </w:style>
  <w:style w:type="paragraph" w:customStyle="1" w:styleId="Zieook">
    <w:name w:val="Zie ook"/>
    <w:basedOn w:val="Standaard"/>
    <w:rsid w:val="0046374D"/>
    <w:rPr>
      <w:rFonts w:ascii="Arial" w:hAnsi="Arial"/>
      <w:b/>
      <w:sz w:val="16"/>
    </w:rPr>
  </w:style>
  <w:style w:type="character" w:customStyle="1" w:styleId="Kop2Char">
    <w:name w:val="Kop 2 Char"/>
    <w:link w:val="Kop2"/>
    <w:rsid w:val="00B46D25"/>
    <w:rPr>
      <w:rFonts w:ascii="Arial" w:eastAsia="Times" w:hAnsi="Arial"/>
      <w:b/>
      <w:sz w:val="18"/>
      <w:lang w:val="nl-NL" w:eastAsia="nl-NL" w:bidi="ar-SA"/>
    </w:rPr>
  </w:style>
  <w:style w:type="character" w:customStyle="1" w:styleId="Kop1Char">
    <w:name w:val="Kop 1 Char"/>
    <w:link w:val="Kop1"/>
    <w:rsid w:val="0046374D"/>
    <w:rPr>
      <w:rFonts w:ascii="Arial" w:hAnsi="Arial"/>
      <w:b/>
      <w:lang w:val="en-US" w:eastAsia="nl-NL"/>
    </w:rPr>
  </w:style>
  <w:style w:type="character" w:customStyle="1" w:styleId="Kop4Char">
    <w:name w:val="Kop 4 Char"/>
    <w:link w:val="Kop4"/>
    <w:rsid w:val="0046374D"/>
    <w:rPr>
      <w:rFonts w:ascii="Arial" w:hAnsi="Arial"/>
      <w:color w:val="0000FF"/>
      <w:sz w:val="16"/>
      <w:lang w:val="nl-NL" w:eastAsia="nl-NL"/>
    </w:rPr>
  </w:style>
  <w:style w:type="character" w:customStyle="1" w:styleId="Kop6Char">
    <w:name w:val="Kop 6 Char"/>
    <w:link w:val="Kop6"/>
    <w:rsid w:val="0046374D"/>
    <w:rPr>
      <w:rFonts w:ascii="Arial" w:hAnsi="Arial"/>
      <w:sz w:val="18"/>
      <w:lang w:val="nl-NL" w:eastAsia="nl-NL"/>
    </w:rPr>
  </w:style>
  <w:style w:type="character" w:customStyle="1" w:styleId="Kop5Char">
    <w:name w:val="Kop 5 Char"/>
    <w:link w:val="Kop5"/>
    <w:rsid w:val="0046374D"/>
    <w:rPr>
      <w:rFonts w:ascii="Arial" w:hAnsi="Arial"/>
      <w:b/>
      <w:bCs/>
      <w:sz w:val="18"/>
      <w:lang w:val="en-US" w:eastAsia="nl-NL"/>
    </w:rPr>
  </w:style>
  <w:style w:type="character" w:customStyle="1" w:styleId="Kop7Char">
    <w:name w:val="Kop 7 Char"/>
    <w:link w:val="Kop7"/>
    <w:rsid w:val="0046374D"/>
    <w:rPr>
      <w:rFonts w:ascii="Arial" w:hAnsi="Arial"/>
      <w:i/>
      <w:sz w:val="18"/>
      <w:lang w:val="nl-NL" w:eastAsia="nl-NL"/>
    </w:rPr>
  </w:style>
  <w:style w:type="character" w:customStyle="1" w:styleId="Kop8Char">
    <w:name w:val="Kop 8 Char"/>
    <w:link w:val="Kop8"/>
    <w:rsid w:val="0046374D"/>
    <w:rPr>
      <w:rFonts w:ascii="Arial" w:hAnsi="Arial"/>
      <w:i/>
      <w:iCs/>
      <w:sz w:val="18"/>
      <w:lang w:val="en-US" w:eastAsia="nl-NL"/>
    </w:rPr>
  </w:style>
  <w:style w:type="character" w:customStyle="1" w:styleId="Kop9Char">
    <w:name w:val="Kop 9 Char"/>
    <w:link w:val="Kop9"/>
    <w:rsid w:val="0046374D"/>
    <w:rPr>
      <w:rFonts w:ascii="Arial" w:hAnsi="Arial" w:cs="Arial"/>
      <w:i/>
      <w:color w:val="999999"/>
      <w:sz w:val="16"/>
      <w:szCs w:val="22"/>
      <w:lang w:val="en-US" w:eastAsia="nl-NL"/>
    </w:rPr>
  </w:style>
  <w:style w:type="character" w:customStyle="1" w:styleId="Inhopg4Char">
    <w:name w:val="Inhopg 4 Char"/>
    <w:link w:val="Inhopg4"/>
    <w:rsid w:val="0046374D"/>
    <w:rPr>
      <w:noProof/>
      <w:sz w:val="16"/>
      <w:szCs w:val="24"/>
      <w:lang w:val="nl-NL" w:eastAsia="nl-NL"/>
    </w:rPr>
  </w:style>
  <w:style w:type="character" w:customStyle="1" w:styleId="Kop3Char">
    <w:name w:val="Kop 3 Char"/>
    <w:link w:val="Kop3"/>
    <w:rsid w:val="00692665"/>
    <w:rPr>
      <w:rFonts w:ascii="Arial" w:eastAsia="Times" w:hAnsi="Arial"/>
      <w:b/>
      <w:bCs/>
      <w:sz w:val="18"/>
      <w:lang w:val="nl-NL" w:eastAsia="nl-NL"/>
    </w:rPr>
  </w:style>
  <w:style w:type="character" w:customStyle="1" w:styleId="83KenmChar">
    <w:name w:val="8.3 Kenm Char"/>
    <w:link w:val="83Kenm"/>
    <w:rsid w:val="00A27952"/>
    <w:rPr>
      <w:rFonts w:ascii="Arial" w:hAnsi="Arial" w:cs="Arial"/>
      <w:sz w:val="16"/>
      <w:szCs w:val="18"/>
      <w:lang w:val="nl-NL" w:eastAsia="nl-NL"/>
    </w:rPr>
  </w:style>
  <w:style w:type="paragraph" w:styleId="Ballontekst">
    <w:name w:val="Balloon Text"/>
    <w:basedOn w:val="Standaard"/>
    <w:link w:val="BallontekstChar"/>
    <w:uiPriority w:val="99"/>
    <w:semiHidden/>
    <w:unhideWhenUsed/>
    <w:rsid w:val="0046374D"/>
    <w:rPr>
      <w:rFonts w:ascii="Tahoma" w:hAnsi="Tahoma" w:cs="Tahoma"/>
      <w:sz w:val="16"/>
      <w:szCs w:val="16"/>
    </w:rPr>
  </w:style>
  <w:style w:type="character" w:customStyle="1" w:styleId="productdescriptions1">
    <w:name w:val="productdescriptions1"/>
    <w:rsid w:val="00F15355"/>
    <w:rPr>
      <w:rFonts w:ascii="Arial" w:hAnsi="Arial" w:cs="Arial" w:hint="default"/>
      <w:b w:val="0"/>
      <w:bCs w:val="0"/>
      <w:color w:val="000000"/>
      <w:sz w:val="18"/>
      <w:szCs w:val="18"/>
    </w:rPr>
  </w:style>
  <w:style w:type="character" w:customStyle="1" w:styleId="CarMesure">
    <w:name w:val="CarMesure"/>
    <w:rsid w:val="001B6680"/>
    <w:rPr>
      <w:b/>
      <w:color w:val="008080"/>
      <w:lang w:val="fr-BE"/>
    </w:rPr>
  </w:style>
  <w:style w:type="paragraph" w:customStyle="1" w:styleId="83ProM2FR">
    <w:name w:val="8.3 Pro M2 FR"/>
    <w:basedOn w:val="Standaard"/>
    <w:autoRedefine/>
    <w:rsid w:val="007756A0"/>
    <w:pPr>
      <w:tabs>
        <w:tab w:val="left" w:pos="1701"/>
      </w:tabs>
      <w:spacing w:before="20" w:after="40"/>
      <w:ind w:left="1701" w:hanging="284"/>
    </w:pPr>
    <w:rPr>
      <w:rFonts w:ascii="Arial" w:hAnsi="Arial"/>
      <w:i/>
      <w:snapToGrid w:val="0"/>
      <w:color w:val="999999"/>
      <w:sz w:val="16"/>
      <w:lang w:val="fr-BE"/>
    </w:rPr>
  </w:style>
  <w:style w:type="character" w:customStyle="1" w:styleId="BallontekstChar">
    <w:name w:val="Ballontekst Char"/>
    <w:link w:val="Ballontekst"/>
    <w:uiPriority w:val="99"/>
    <w:semiHidden/>
    <w:rsid w:val="0046374D"/>
    <w:rPr>
      <w:rFonts w:ascii="Tahoma" w:hAnsi="Tahoma" w:cs="Tahoma"/>
      <w:sz w:val="16"/>
      <w:szCs w:val="16"/>
      <w:lang w:eastAsia="nl-NL"/>
    </w:rPr>
  </w:style>
  <w:style w:type="character" w:styleId="Verwijzingopmerking">
    <w:name w:val="annotation reference"/>
    <w:uiPriority w:val="99"/>
    <w:semiHidden/>
    <w:unhideWhenUsed/>
    <w:rsid w:val="006C6DB9"/>
    <w:rPr>
      <w:sz w:val="16"/>
      <w:szCs w:val="16"/>
    </w:rPr>
  </w:style>
  <w:style w:type="paragraph" w:styleId="Tekstopmerking">
    <w:name w:val="annotation text"/>
    <w:basedOn w:val="Standaard"/>
    <w:link w:val="TekstopmerkingChar"/>
    <w:uiPriority w:val="99"/>
    <w:semiHidden/>
    <w:unhideWhenUsed/>
    <w:rsid w:val="006C6DB9"/>
    <w:rPr>
      <w:lang w:eastAsia="x-none"/>
    </w:rPr>
  </w:style>
  <w:style w:type="character" w:customStyle="1" w:styleId="TekstopmerkingChar">
    <w:name w:val="Tekst opmerking Char"/>
    <w:link w:val="Tekstopmerking"/>
    <w:uiPriority w:val="99"/>
    <w:semiHidden/>
    <w:rsid w:val="006C6DB9"/>
    <w:rPr>
      <w:lang w:val="nl-BE"/>
    </w:rPr>
  </w:style>
  <w:style w:type="paragraph" w:styleId="Onderwerpvanopmerking">
    <w:name w:val="annotation subject"/>
    <w:basedOn w:val="Tekstopmerking"/>
    <w:next w:val="Tekstopmerking"/>
    <w:link w:val="OnderwerpvanopmerkingChar"/>
    <w:uiPriority w:val="99"/>
    <w:semiHidden/>
    <w:unhideWhenUsed/>
    <w:rsid w:val="006C6DB9"/>
    <w:rPr>
      <w:b/>
      <w:bCs/>
    </w:rPr>
  </w:style>
  <w:style w:type="character" w:customStyle="1" w:styleId="OnderwerpvanopmerkingChar">
    <w:name w:val="Onderwerp van opmerking Char"/>
    <w:link w:val="Onderwerpvanopmerking"/>
    <w:uiPriority w:val="99"/>
    <w:semiHidden/>
    <w:rsid w:val="006C6DB9"/>
    <w:rPr>
      <w:b/>
      <w:bCs/>
      <w:lang w:val="nl-BE"/>
    </w:rPr>
  </w:style>
  <w:style w:type="paragraph" w:customStyle="1" w:styleId="80FR">
    <w:name w:val="8.0 FR"/>
    <w:basedOn w:val="Standaard"/>
    <w:link w:val="80FRChar"/>
    <w:autoRedefine/>
    <w:rsid w:val="00DC32F6"/>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DC32F6"/>
    <w:rPr>
      <w:rFonts w:ascii="Arial" w:hAnsi="Arial" w:cs="Arial"/>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3446">
      <w:bodyDiv w:val="1"/>
      <w:marLeft w:val="0"/>
      <w:marRight w:val="0"/>
      <w:marTop w:val="0"/>
      <w:marBottom w:val="0"/>
      <w:divBdr>
        <w:top w:val="none" w:sz="0" w:space="0" w:color="auto"/>
        <w:left w:val="none" w:sz="0" w:space="0" w:color="auto"/>
        <w:bottom w:val="none" w:sz="0" w:space="0" w:color="auto"/>
        <w:right w:val="none" w:sz="0" w:space="0" w:color="auto"/>
      </w:divBdr>
    </w:div>
    <w:div w:id="364524688">
      <w:bodyDiv w:val="1"/>
      <w:marLeft w:val="0"/>
      <w:marRight w:val="0"/>
      <w:marTop w:val="0"/>
      <w:marBottom w:val="0"/>
      <w:divBdr>
        <w:top w:val="none" w:sz="0" w:space="0" w:color="auto"/>
        <w:left w:val="none" w:sz="0" w:space="0" w:color="auto"/>
        <w:bottom w:val="none" w:sz="0" w:space="0" w:color="auto"/>
        <w:right w:val="none" w:sz="0" w:space="0" w:color="auto"/>
      </w:divBdr>
      <w:divsChild>
        <w:div w:id="965892173">
          <w:marLeft w:val="0"/>
          <w:marRight w:val="0"/>
          <w:marTop w:val="0"/>
          <w:marBottom w:val="0"/>
          <w:divBdr>
            <w:top w:val="none" w:sz="0" w:space="0" w:color="auto"/>
            <w:left w:val="none" w:sz="0" w:space="0" w:color="auto"/>
            <w:bottom w:val="none" w:sz="0" w:space="0" w:color="auto"/>
            <w:right w:val="none" w:sz="0" w:space="0" w:color="auto"/>
          </w:divBdr>
        </w:div>
      </w:divsChild>
    </w:div>
    <w:div w:id="606084545">
      <w:bodyDiv w:val="1"/>
      <w:marLeft w:val="0"/>
      <w:marRight w:val="0"/>
      <w:marTop w:val="0"/>
      <w:marBottom w:val="0"/>
      <w:divBdr>
        <w:top w:val="none" w:sz="0" w:space="0" w:color="auto"/>
        <w:left w:val="none" w:sz="0" w:space="0" w:color="auto"/>
        <w:bottom w:val="none" w:sz="0" w:space="0" w:color="auto"/>
        <w:right w:val="none" w:sz="0" w:space="0" w:color="auto"/>
      </w:divBdr>
      <w:divsChild>
        <w:div w:id="1451391265">
          <w:marLeft w:val="0"/>
          <w:marRight w:val="0"/>
          <w:marTop w:val="0"/>
          <w:marBottom w:val="0"/>
          <w:divBdr>
            <w:top w:val="none" w:sz="0" w:space="0" w:color="auto"/>
            <w:left w:val="none" w:sz="0" w:space="0" w:color="auto"/>
            <w:bottom w:val="none" w:sz="0" w:space="0" w:color="auto"/>
            <w:right w:val="none" w:sz="0" w:space="0" w:color="auto"/>
          </w:divBdr>
        </w:div>
      </w:divsChild>
    </w:div>
    <w:div w:id="1021905332">
      <w:bodyDiv w:val="1"/>
      <w:marLeft w:val="0"/>
      <w:marRight w:val="0"/>
      <w:marTop w:val="0"/>
      <w:marBottom w:val="0"/>
      <w:divBdr>
        <w:top w:val="none" w:sz="0" w:space="0" w:color="auto"/>
        <w:left w:val="none" w:sz="0" w:space="0" w:color="auto"/>
        <w:bottom w:val="none" w:sz="0" w:space="0" w:color="auto"/>
        <w:right w:val="none" w:sz="0" w:space="0" w:color="auto"/>
      </w:divBdr>
    </w:div>
    <w:div w:id="1181964921">
      <w:bodyDiv w:val="1"/>
      <w:marLeft w:val="0"/>
      <w:marRight w:val="0"/>
      <w:marTop w:val="0"/>
      <w:marBottom w:val="0"/>
      <w:divBdr>
        <w:top w:val="none" w:sz="0" w:space="0" w:color="auto"/>
        <w:left w:val="none" w:sz="0" w:space="0" w:color="auto"/>
        <w:bottom w:val="none" w:sz="0" w:space="0" w:color="auto"/>
        <w:right w:val="none" w:sz="0" w:space="0" w:color="auto"/>
      </w:divBdr>
      <w:divsChild>
        <w:div w:id="895748205">
          <w:marLeft w:val="0"/>
          <w:marRight w:val="0"/>
          <w:marTop w:val="0"/>
          <w:marBottom w:val="0"/>
          <w:divBdr>
            <w:top w:val="none" w:sz="0" w:space="0" w:color="auto"/>
            <w:left w:val="none" w:sz="0" w:space="0" w:color="auto"/>
            <w:bottom w:val="none" w:sz="0" w:space="0" w:color="auto"/>
            <w:right w:val="none" w:sz="0" w:space="0" w:color="auto"/>
          </w:divBdr>
        </w:div>
      </w:divsChild>
    </w:div>
    <w:div w:id="1619995202">
      <w:bodyDiv w:val="1"/>
      <w:marLeft w:val="0"/>
      <w:marRight w:val="0"/>
      <w:marTop w:val="0"/>
      <w:marBottom w:val="0"/>
      <w:divBdr>
        <w:top w:val="none" w:sz="0" w:space="0" w:color="auto"/>
        <w:left w:val="none" w:sz="0" w:space="0" w:color="auto"/>
        <w:bottom w:val="none" w:sz="0" w:space="0" w:color="auto"/>
        <w:right w:val="none" w:sz="0" w:space="0" w:color="auto"/>
      </w:divBdr>
    </w:div>
    <w:div w:id="16631921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techcomlight.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techcomlight.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563E5.06405E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35CD0C-3617-4868-A374-75CE3FE07F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1B5B7B-29FE-4B84-B0DA-969C14416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724F17-2C96-734C-8399-8A4F5CEA9A7D}">
  <ds:schemaRefs>
    <ds:schemaRef ds:uri="http://schemas.openxmlformats.org/officeDocument/2006/bibliography"/>
  </ds:schemaRefs>
</ds:datastoreItem>
</file>

<file path=customXml/itemProps4.xml><?xml version="1.0" encoding="utf-8"?>
<ds:datastoreItem xmlns:ds="http://schemas.openxmlformats.org/officeDocument/2006/customXml" ds:itemID="{99C760C3-5A87-2842-92C6-1E89817AA1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44</TotalTime>
  <Pages>6</Pages>
  <Words>1857</Words>
  <Characters>10215</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Daglichtsystemen</vt:lpstr>
    </vt:vector>
  </TitlesOfParts>
  <Manager>Redactie CBS</Manager>
  <Company>CoboSystems NV</Company>
  <LinksUpToDate>false</LinksUpToDate>
  <CharactersWithSpaces>12048</CharactersWithSpaces>
  <SharedDoc>false</SharedDoc>
  <HLinks>
    <vt:vector size="24" baseType="variant">
      <vt:variant>
        <vt:i4>5374077</vt:i4>
      </vt:variant>
      <vt:variant>
        <vt:i4>12</vt:i4>
      </vt:variant>
      <vt:variant>
        <vt:i4>0</vt:i4>
      </vt:variant>
      <vt:variant>
        <vt:i4>5</vt:i4>
      </vt:variant>
      <vt:variant>
        <vt:lpwstr>mailto:info@techcomlight.be</vt:lpwstr>
      </vt:variant>
      <vt:variant>
        <vt:lpwstr/>
      </vt:variant>
      <vt:variant>
        <vt:i4>7864367</vt:i4>
      </vt:variant>
      <vt:variant>
        <vt:i4>9</vt:i4>
      </vt:variant>
      <vt:variant>
        <vt:i4>0</vt:i4>
      </vt:variant>
      <vt:variant>
        <vt:i4>5</vt:i4>
      </vt:variant>
      <vt:variant>
        <vt:lpwstr>http://www.techcomlight.be/</vt:lpwstr>
      </vt:variant>
      <vt:variant>
        <vt:lpwstr/>
      </vt:variant>
      <vt:variant>
        <vt:i4>6881324</vt:i4>
      </vt:variant>
      <vt:variant>
        <vt:i4>6</vt:i4>
      </vt:variant>
      <vt:variant>
        <vt:i4>0</vt:i4>
      </vt:variant>
      <vt:variant>
        <vt:i4>5</vt:i4>
      </vt:variant>
      <vt:variant>
        <vt:lpwstr>http://www.solatube.be/</vt:lpwstr>
      </vt:variant>
      <vt:variant>
        <vt:lpwstr/>
      </vt:variant>
      <vt:variant>
        <vt:i4>3473501</vt:i4>
      </vt:variant>
      <vt:variant>
        <vt:i4>11500</vt:i4>
      </vt:variant>
      <vt:variant>
        <vt:i4>1038</vt:i4>
      </vt:variant>
      <vt:variant>
        <vt:i4>1</vt:i4>
      </vt:variant>
      <vt:variant>
        <vt:lpwstr>cid:image001.png@01D563E5.06405E40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Daglichtsystemen</dc:title>
  <dc:subject>Techcomlight - Solatube Brighten Up Series 160 DS &amp; 290 DS - NLv3d 2011</dc:subject>
  <dc:creator>YV - 2011 09 22</dc:creator>
  <cp:keywords>Copyright CBS 2011</cp:keywords>
  <cp:lastModifiedBy>Yves Van Vaerenbergh</cp:lastModifiedBy>
  <cp:revision>83</cp:revision>
  <cp:lastPrinted>2009-06-08T14:31:00Z</cp:lastPrinted>
  <dcterms:created xsi:type="dcterms:W3CDTF">2019-09-09T08:24:00Z</dcterms:created>
  <dcterms:modified xsi:type="dcterms:W3CDTF">2024-02-07T08:34:00Z</dcterms:modified>
  <cp:category>Fabrikantbestektekst R6 2011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